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551E12F" w14:textId="77777777" w:rsidR="00141E89" w:rsidRDefault="00141E89">
      <w:pPr>
        <w:tabs>
          <w:tab w:val="center" w:pos="4819"/>
          <w:tab w:val="right" w:pos="9638"/>
        </w:tabs>
        <w:rPr>
          <w:rFonts w:eastAsia="Calibri"/>
          <w:lang w:val="en-US"/>
        </w:rPr>
      </w:pPr>
    </w:p>
    <w:p w14:paraId="23AE4A1A" w14:textId="77777777" w:rsidR="00C0671A" w:rsidRDefault="00167774">
      <w:pPr>
        <w:tabs>
          <w:tab w:val="left" w:pos="9638"/>
        </w:tabs>
        <w:ind w:left="4820" w:right="-1"/>
        <w:rPr>
          <w:szCs w:val="24"/>
        </w:rPr>
      </w:pPr>
      <w:r>
        <w:t>2022 m. žemo slenksčio paslaugoms teikti skirtų projektų atrankos konkurso</w:t>
      </w:r>
      <w:r w:rsidDel="00167774">
        <w:rPr>
          <w:szCs w:val="24"/>
        </w:rPr>
        <w:t xml:space="preserve"> </w:t>
      </w:r>
      <w:r w:rsidR="00002462">
        <w:rPr>
          <w:szCs w:val="24"/>
        </w:rPr>
        <w:t>organizavimo nuostatų</w:t>
      </w:r>
    </w:p>
    <w:p w14:paraId="14D93D7C" w14:textId="4DEDF9A5" w:rsidR="00141E89" w:rsidRDefault="00002462">
      <w:pPr>
        <w:tabs>
          <w:tab w:val="left" w:pos="9638"/>
        </w:tabs>
        <w:ind w:left="4820" w:right="-1"/>
        <w:rPr>
          <w:szCs w:val="24"/>
        </w:rPr>
      </w:pPr>
      <w:r>
        <w:rPr>
          <w:szCs w:val="24"/>
        </w:rPr>
        <w:t>1 priedas</w:t>
      </w:r>
    </w:p>
    <w:p w14:paraId="6D1877BD" w14:textId="77777777" w:rsidR="00141E89" w:rsidRDefault="00141E89">
      <w:pPr>
        <w:ind w:right="1206"/>
        <w:rPr>
          <w:szCs w:val="24"/>
        </w:rPr>
      </w:pPr>
    </w:p>
    <w:p w14:paraId="5EB6889E" w14:textId="77777777" w:rsidR="00141E89" w:rsidRDefault="00141E89">
      <w:pPr>
        <w:ind w:right="1206"/>
        <w:jc w:val="center"/>
        <w:rPr>
          <w:szCs w:val="24"/>
        </w:rPr>
      </w:pPr>
    </w:p>
    <w:p w14:paraId="5E3F098A" w14:textId="77777777" w:rsidR="00167774" w:rsidRDefault="00167774">
      <w:pPr>
        <w:keepLines/>
        <w:suppressAutoHyphens/>
        <w:jc w:val="center"/>
        <w:textAlignment w:val="center"/>
        <w:rPr>
          <w:b/>
          <w:bCs/>
          <w:color w:val="000000"/>
          <w:szCs w:val="24"/>
        </w:rPr>
      </w:pPr>
      <w:r>
        <w:rPr>
          <w:b/>
          <w:bCs/>
          <w:color w:val="000000"/>
          <w:szCs w:val="24"/>
        </w:rPr>
        <w:t>2020 M. ŽEMO SLENKSČIO PASLAUGŲ ATRANKOS KONKURSO</w:t>
      </w:r>
    </w:p>
    <w:p w14:paraId="1BA3F216" w14:textId="33A69A70" w:rsidR="00141E89" w:rsidRDefault="00002462">
      <w:pPr>
        <w:keepLines/>
        <w:suppressAutoHyphens/>
        <w:jc w:val="center"/>
        <w:textAlignment w:val="center"/>
        <w:rPr>
          <w:b/>
          <w:bCs/>
          <w:caps/>
          <w:szCs w:val="24"/>
        </w:rPr>
      </w:pPr>
      <w:r>
        <w:rPr>
          <w:b/>
          <w:bCs/>
          <w:color w:val="000000"/>
          <w:szCs w:val="24"/>
        </w:rPr>
        <w:t>PROJEKTO PARAIŠKA</w:t>
      </w:r>
    </w:p>
    <w:p w14:paraId="7B8B03EA" w14:textId="77777777" w:rsidR="00141E89" w:rsidRDefault="00141E89">
      <w:pPr>
        <w:tabs>
          <w:tab w:val="center" w:pos="2520"/>
        </w:tabs>
        <w:rPr>
          <w:b/>
          <w:bCs/>
          <w:szCs w:val="24"/>
        </w:rPr>
      </w:pPr>
    </w:p>
    <w:p w14:paraId="1F22249E" w14:textId="666906D3" w:rsidR="00141E89" w:rsidRDefault="00167774">
      <w:pPr>
        <w:tabs>
          <w:tab w:val="center" w:pos="2520"/>
        </w:tabs>
        <w:rPr>
          <w:szCs w:val="24"/>
        </w:rPr>
      </w:pPr>
      <w:r>
        <w:rPr>
          <w:szCs w:val="24"/>
        </w:rPr>
        <w:t>Respublikiniam priklausomybės ligų centrui</w:t>
      </w:r>
    </w:p>
    <w:p w14:paraId="606F0264" w14:textId="77777777" w:rsidR="00141E89" w:rsidRDefault="00141E89">
      <w:pPr>
        <w:tabs>
          <w:tab w:val="center" w:pos="2520"/>
        </w:tabs>
        <w:rPr>
          <w:szCs w:val="24"/>
        </w:rPr>
      </w:pPr>
    </w:p>
    <w:p w14:paraId="2BFA6738" w14:textId="5CD44464" w:rsidR="006B643A" w:rsidRDefault="006B643A" w:rsidP="006B643A">
      <w:pPr>
        <w:tabs>
          <w:tab w:val="center" w:pos="2520"/>
        </w:tabs>
        <w:jc w:val="center"/>
        <w:rPr>
          <w:szCs w:val="24"/>
        </w:rPr>
      </w:pPr>
      <w:r>
        <w:rPr>
          <w:szCs w:val="24"/>
        </w:rPr>
        <w:t>_________________________________</w:t>
      </w:r>
    </w:p>
    <w:p w14:paraId="09BFE6D4" w14:textId="77777777" w:rsidR="00141E89" w:rsidRDefault="00141E89">
      <w:pPr>
        <w:jc w:val="center"/>
        <w:rPr>
          <w:szCs w:val="24"/>
        </w:rPr>
      </w:pPr>
    </w:p>
    <w:p w14:paraId="18789297" w14:textId="77777777" w:rsidR="006B643A" w:rsidRDefault="006B643A">
      <w:pPr>
        <w:jc w:val="center"/>
        <w:rPr>
          <w:szCs w:val="24"/>
        </w:rPr>
      </w:pPr>
    </w:p>
    <w:p w14:paraId="22070F7C" w14:textId="77777777" w:rsidR="00141E89" w:rsidRDefault="00002462">
      <w:pPr>
        <w:keepNext/>
        <w:outlineLvl w:val="1"/>
        <w:rPr>
          <w:rFonts w:eastAsia="Calibri"/>
          <w:b/>
          <w:i/>
          <w:iCs/>
          <w:szCs w:val="24"/>
          <w:lang w:eastAsia="lt-LT"/>
        </w:rPr>
      </w:pPr>
      <w:r>
        <w:rPr>
          <w:rFonts w:eastAsia="Calibri"/>
          <w:b/>
          <w:i/>
          <w:szCs w:val="24"/>
          <w:lang w:eastAsia="lt-LT"/>
        </w:rPr>
        <w:t>PAGRINDINĖ INFORMACIJA APIE PROJEKTĄ</w:t>
      </w:r>
    </w:p>
    <w:p w14:paraId="03E9D1EE" w14:textId="77777777" w:rsidR="00141E89" w:rsidRDefault="00141E89">
      <w:pPr>
        <w:rPr>
          <w:rFonts w:ascii="Calibri" w:hAnsi="Calibri"/>
          <w:szCs w:val="24"/>
        </w:rPr>
      </w:pPr>
    </w:p>
    <w:tbl>
      <w:tblPr>
        <w:tblW w:w="978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4110"/>
        <w:gridCol w:w="3189"/>
        <w:gridCol w:w="2481"/>
      </w:tblGrid>
      <w:tr w:rsidR="00141E89" w14:paraId="2CF91D16" w14:textId="77777777">
        <w:tc>
          <w:tcPr>
            <w:tcW w:w="4110" w:type="dxa"/>
            <w:vAlign w:val="center"/>
          </w:tcPr>
          <w:p w14:paraId="4B026465" w14:textId="6089D7A3" w:rsidR="00141E89" w:rsidRPr="003C4E92" w:rsidRDefault="00002462" w:rsidP="003C4E92">
            <w:pPr>
              <w:suppressAutoHyphens/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</w:rPr>
              <w:t>Projekto pavadinimas</w:t>
            </w:r>
          </w:p>
        </w:tc>
        <w:tc>
          <w:tcPr>
            <w:tcW w:w="5670" w:type="dxa"/>
            <w:gridSpan w:val="2"/>
            <w:vAlign w:val="center"/>
          </w:tcPr>
          <w:p w14:paraId="5E34DC6D" w14:textId="13E228C8" w:rsidR="00141E89" w:rsidRPr="00167774" w:rsidRDefault="00002462" w:rsidP="00167774">
            <w:pPr>
              <w:jc w:val="center"/>
              <w:rPr>
                <w:b/>
                <w:szCs w:val="24"/>
                <w:lang w:eastAsia="lt-LT"/>
              </w:rPr>
            </w:pPr>
            <w:r>
              <w:rPr>
                <w:b/>
                <w:szCs w:val="24"/>
              </w:rPr>
              <w:t>Prašoma valstybės biudžeto lėšų suma, Eur ir ct</w:t>
            </w:r>
          </w:p>
        </w:tc>
      </w:tr>
      <w:tr w:rsidR="00141E89" w14:paraId="49932720" w14:textId="77777777">
        <w:tc>
          <w:tcPr>
            <w:tcW w:w="4110" w:type="dxa"/>
          </w:tcPr>
          <w:p w14:paraId="6BDDA683" w14:textId="77777777" w:rsidR="00141E89" w:rsidRDefault="00141E89">
            <w:pPr>
              <w:rPr>
                <w:szCs w:val="24"/>
              </w:rPr>
            </w:pPr>
          </w:p>
        </w:tc>
        <w:tc>
          <w:tcPr>
            <w:tcW w:w="3189" w:type="dxa"/>
          </w:tcPr>
          <w:p w14:paraId="3149E168" w14:textId="60F8FBB0" w:rsidR="00141E89" w:rsidRDefault="00002462">
            <w:pPr>
              <w:suppressAutoHyphens/>
              <w:spacing w:line="276" w:lineRule="auto"/>
              <w:jc w:val="both"/>
              <w:rPr>
                <w:b/>
                <w:bCs/>
                <w:szCs w:val="24"/>
                <w:lang w:eastAsia="lt-LT"/>
              </w:rPr>
            </w:pPr>
            <w:r>
              <w:rPr>
                <w:b/>
                <w:bCs/>
                <w:szCs w:val="24"/>
              </w:rPr>
              <w:t>2022 m. laikotarpiui:</w:t>
            </w:r>
          </w:p>
        </w:tc>
        <w:tc>
          <w:tcPr>
            <w:tcW w:w="2481" w:type="dxa"/>
            <w:vAlign w:val="center"/>
          </w:tcPr>
          <w:p w14:paraId="7A592952" w14:textId="77777777" w:rsidR="00141E89" w:rsidRDefault="00141E89">
            <w:pPr>
              <w:suppressAutoHyphens/>
              <w:spacing w:line="276" w:lineRule="auto"/>
              <w:jc w:val="center"/>
              <w:rPr>
                <w:b/>
                <w:bCs/>
                <w:szCs w:val="24"/>
                <w:lang w:eastAsia="lt-LT"/>
              </w:rPr>
            </w:pPr>
          </w:p>
        </w:tc>
      </w:tr>
    </w:tbl>
    <w:p w14:paraId="2D50C5AD" w14:textId="77777777" w:rsidR="00141E89" w:rsidRDefault="00141E89">
      <w:pPr>
        <w:keepNext/>
        <w:outlineLvl w:val="1"/>
        <w:rPr>
          <w:rFonts w:eastAsia="Calibri"/>
          <w:b/>
          <w:i/>
          <w:iCs/>
          <w:szCs w:val="24"/>
          <w:lang w:eastAsia="lt-LT"/>
        </w:rPr>
      </w:pPr>
    </w:p>
    <w:p w14:paraId="0EBC4987" w14:textId="77777777" w:rsidR="00141E89" w:rsidRDefault="00002462">
      <w:pPr>
        <w:keepNext/>
        <w:outlineLvl w:val="1"/>
        <w:rPr>
          <w:rFonts w:eastAsia="Calibri"/>
          <w:b/>
          <w:i/>
          <w:iCs/>
          <w:szCs w:val="24"/>
          <w:lang w:eastAsia="lt-LT"/>
        </w:rPr>
      </w:pPr>
      <w:r>
        <w:rPr>
          <w:rFonts w:eastAsia="Calibri"/>
          <w:b/>
          <w:i/>
          <w:szCs w:val="24"/>
          <w:lang w:eastAsia="lt-LT"/>
        </w:rPr>
        <w:t>I. INFORMACIJA APIE PAREIŠKĖJĄ</w:t>
      </w:r>
    </w:p>
    <w:p w14:paraId="685D850D" w14:textId="77777777" w:rsidR="00141E89" w:rsidRDefault="00141E89">
      <w:pPr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141E89" w14:paraId="5B153BB7" w14:textId="77777777">
        <w:trPr>
          <w:gridAfter w:val="1"/>
          <w:wAfter w:w="6129" w:type="dxa"/>
        </w:trPr>
        <w:tc>
          <w:tcPr>
            <w:tcW w:w="3618" w:type="dxa"/>
            <w:shd w:val="clear" w:color="auto" w:fill="F2F2F2"/>
          </w:tcPr>
          <w:p w14:paraId="66C628B9" w14:textId="77777777" w:rsidR="00141E89" w:rsidRDefault="00002462">
            <w:pPr>
              <w:ind w:left="360" w:hanging="360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</w:rPr>
              <w:t>1.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Cs w:val="24"/>
              </w:rPr>
              <w:t>Pareiškėjo duomenys</w:t>
            </w:r>
          </w:p>
        </w:tc>
      </w:tr>
      <w:tr w:rsidR="00141E89" w14:paraId="1394BB3E" w14:textId="77777777">
        <w:tc>
          <w:tcPr>
            <w:tcW w:w="3618" w:type="dxa"/>
            <w:shd w:val="clear" w:color="auto" w:fill="F2F2F2"/>
          </w:tcPr>
          <w:p w14:paraId="58A0B4A5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Pavadinimas</w:t>
            </w:r>
          </w:p>
        </w:tc>
        <w:tc>
          <w:tcPr>
            <w:tcW w:w="6129" w:type="dxa"/>
          </w:tcPr>
          <w:p w14:paraId="283EFDA0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736FAFC2" w14:textId="77777777">
        <w:tc>
          <w:tcPr>
            <w:tcW w:w="3618" w:type="dxa"/>
            <w:shd w:val="clear" w:color="auto" w:fill="F2F2F2"/>
          </w:tcPr>
          <w:p w14:paraId="4BE00460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Teisinė forma</w:t>
            </w:r>
          </w:p>
        </w:tc>
        <w:tc>
          <w:tcPr>
            <w:tcW w:w="6129" w:type="dxa"/>
          </w:tcPr>
          <w:p w14:paraId="6C14C252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4EA13293" w14:textId="77777777">
        <w:tc>
          <w:tcPr>
            <w:tcW w:w="3618" w:type="dxa"/>
            <w:shd w:val="clear" w:color="auto" w:fill="F2F2F2"/>
          </w:tcPr>
          <w:p w14:paraId="1EB69BF1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Juridinio asmens kodas</w:t>
            </w:r>
          </w:p>
        </w:tc>
        <w:tc>
          <w:tcPr>
            <w:tcW w:w="6129" w:type="dxa"/>
          </w:tcPr>
          <w:p w14:paraId="5E8926C5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7B15FC9E" w14:textId="77777777">
        <w:tc>
          <w:tcPr>
            <w:tcW w:w="3618" w:type="dxa"/>
            <w:shd w:val="clear" w:color="auto" w:fill="F2F2F2"/>
          </w:tcPr>
          <w:p w14:paraId="191E1788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Korespondencijos adresas</w:t>
            </w:r>
          </w:p>
        </w:tc>
        <w:tc>
          <w:tcPr>
            <w:tcW w:w="6129" w:type="dxa"/>
          </w:tcPr>
          <w:p w14:paraId="327985FD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7214C20E" w14:textId="77777777">
        <w:tc>
          <w:tcPr>
            <w:tcW w:w="3618" w:type="dxa"/>
            <w:shd w:val="clear" w:color="auto" w:fill="F2F2F2"/>
          </w:tcPr>
          <w:p w14:paraId="15894511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Telefono numeris </w:t>
            </w:r>
            <w:r>
              <w:rPr>
                <w:i/>
                <w:szCs w:val="24"/>
              </w:rPr>
              <w:t>(su tarpmiestiniu kodu)</w:t>
            </w:r>
          </w:p>
        </w:tc>
        <w:tc>
          <w:tcPr>
            <w:tcW w:w="6129" w:type="dxa"/>
          </w:tcPr>
          <w:p w14:paraId="4E2B66D4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19803D22" w14:textId="77777777">
        <w:tc>
          <w:tcPr>
            <w:tcW w:w="3618" w:type="dxa"/>
            <w:shd w:val="clear" w:color="auto" w:fill="F2F2F2"/>
          </w:tcPr>
          <w:p w14:paraId="21659AA2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Elektroninio pašto adresas</w:t>
            </w:r>
          </w:p>
        </w:tc>
        <w:tc>
          <w:tcPr>
            <w:tcW w:w="6129" w:type="dxa"/>
          </w:tcPr>
          <w:p w14:paraId="51EA02F4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04A21CB7" w14:textId="77777777">
        <w:tc>
          <w:tcPr>
            <w:tcW w:w="3618" w:type="dxa"/>
            <w:shd w:val="clear" w:color="auto" w:fill="F2F2F2"/>
          </w:tcPr>
          <w:p w14:paraId="67B609CE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Interneto svetainės adresas </w:t>
            </w:r>
            <w:r>
              <w:rPr>
                <w:i/>
                <w:szCs w:val="24"/>
              </w:rPr>
              <w:t>(jei yra)</w:t>
            </w:r>
          </w:p>
        </w:tc>
        <w:tc>
          <w:tcPr>
            <w:tcW w:w="6129" w:type="dxa"/>
          </w:tcPr>
          <w:p w14:paraId="4DA3167A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6C8C7B12" w14:textId="77777777" w:rsidTr="003C4E92">
        <w:tc>
          <w:tcPr>
            <w:tcW w:w="3618" w:type="dxa"/>
            <w:tcBorders>
              <w:bottom w:val="single" w:sz="4" w:space="0" w:color="auto"/>
            </w:tcBorders>
            <w:shd w:val="clear" w:color="auto" w:fill="F2F2F2"/>
          </w:tcPr>
          <w:p w14:paraId="5A345C84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Socialinio tinklo paskyros adresas </w:t>
            </w:r>
            <w:r>
              <w:rPr>
                <w:i/>
                <w:szCs w:val="24"/>
              </w:rPr>
              <w:t>(jei yra)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25CE0B19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1D5ED504" w14:textId="77777777" w:rsidTr="003C4E92">
        <w:tc>
          <w:tcPr>
            <w:tcW w:w="3618" w:type="dxa"/>
            <w:tcBorders>
              <w:bottom w:val="single" w:sz="4" w:space="0" w:color="auto"/>
            </w:tcBorders>
            <w:shd w:val="clear" w:color="auto" w:fill="F2F2F2"/>
          </w:tcPr>
          <w:p w14:paraId="645A5C32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 xml:space="preserve">Banko, kitos kredito ar mokėjimo įstaigos duomenys </w:t>
            </w:r>
            <w:r>
              <w:rPr>
                <w:i/>
                <w:szCs w:val="24"/>
              </w:rPr>
              <w:t>(pavadinimas, kodas, atsiskaitomosios sąskaitos, į kurią lėšos pervedamos per Lietuvos Respublikoje, kitoje Europos Sąjungos valstybėje narėje ar Europos ekonominės erdvės valstybėje įregistruotą kredito įstaigą ar kitą mokėjimo paslaugų teikėją, numeris)</w:t>
            </w:r>
          </w:p>
        </w:tc>
        <w:tc>
          <w:tcPr>
            <w:tcW w:w="6129" w:type="dxa"/>
            <w:tcBorders>
              <w:bottom w:val="single" w:sz="4" w:space="0" w:color="auto"/>
            </w:tcBorders>
          </w:tcPr>
          <w:p w14:paraId="798FD156" w14:textId="77777777" w:rsidR="00141E89" w:rsidRDefault="00141E89">
            <w:pPr>
              <w:jc w:val="both"/>
              <w:rPr>
                <w:szCs w:val="24"/>
              </w:rPr>
            </w:pPr>
          </w:p>
        </w:tc>
      </w:tr>
    </w:tbl>
    <w:p w14:paraId="5A1ECF32" w14:textId="77777777" w:rsidR="00141E89" w:rsidRDefault="00141E89">
      <w:pPr>
        <w:jc w:val="both"/>
        <w:rPr>
          <w:szCs w:val="24"/>
        </w:rPr>
      </w:pPr>
    </w:p>
    <w:p w14:paraId="6AFF9BB6" w14:textId="77777777" w:rsidR="00141E89" w:rsidRDefault="00141E89">
      <w:pPr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141E89" w14:paraId="4C2DAB5A" w14:textId="77777777">
        <w:trPr>
          <w:gridAfter w:val="1"/>
          <w:wAfter w:w="6129" w:type="dxa"/>
          <w:trHeight w:val="228"/>
          <w:tblHeader/>
        </w:trPr>
        <w:tc>
          <w:tcPr>
            <w:tcW w:w="3618" w:type="dxa"/>
            <w:shd w:val="clear" w:color="auto" w:fill="F2F2F2"/>
          </w:tcPr>
          <w:p w14:paraId="6B057A31" w14:textId="77777777" w:rsidR="00141E89" w:rsidRDefault="00002462">
            <w:pPr>
              <w:ind w:left="360" w:hanging="36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</w:rPr>
              <w:t>2.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Cs w:val="24"/>
              </w:rPr>
              <w:t>Pareiškėjo vadovas</w:t>
            </w:r>
          </w:p>
        </w:tc>
      </w:tr>
      <w:tr w:rsidR="00141E89" w14:paraId="54596329" w14:textId="77777777">
        <w:trPr>
          <w:trHeight w:val="228"/>
        </w:trPr>
        <w:tc>
          <w:tcPr>
            <w:tcW w:w="3618" w:type="dxa"/>
            <w:shd w:val="clear" w:color="auto" w:fill="F2F2F2"/>
          </w:tcPr>
          <w:p w14:paraId="0F1377C9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129" w:type="dxa"/>
          </w:tcPr>
          <w:p w14:paraId="78E7168F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3310A1EC" w14:textId="77777777">
        <w:trPr>
          <w:trHeight w:val="244"/>
        </w:trPr>
        <w:tc>
          <w:tcPr>
            <w:tcW w:w="3618" w:type="dxa"/>
            <w:shd w:val="clear" w:color="auto" w:fill="F2F2F2"/>
          </w:tcPr>
          <w:p w14:paraId="043DF570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Elektroninio pašto adresas</w:t>
            </w:r>
          </w:p>
        </w:tc>
        <w:tc>
          <w:tcPr>
            <w:tcW w:w="6129" w:type="dxa"/>
          </w:tcPr>
          <w:p w14:paraId="57FD7F7C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6B5D786C" w14:textId="77777777">
        <w:trPr>
          <w:trHeight w:val="228"/>
        </w:trPr>
        <w:tc>
          <w:tcPr>
            <w:tcW w:w="3618" w:type="dxa"/>
            <w:shd w:val="clear" w:color="auto" w:fill="F2F2F2"/>
          </w:tcPr>
          <w:p w14:paraId="2020A777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Telefono numeris</w:t>
            </w:r>
          </w:p>
        </w:tc>
        <w:tc>
          <w:tcPr>
            <w:tcW w:w="6129" w:type="dxa"/>
          </w:tcPr>
          <w:p w14:paraId="1FC533B5" w14:textId="77777777" w:rsidR="00141E89" w:rsidRDefault="00141E89">
            <w:pPr>
              <w:jc w:val="both"/>
              <w:rPr>
                <w:szCs w:val="24"/>
              </w:rPr>
            </w:pPr>
          </w:p>
        </w:tc>
      </w:tr>
    </w:tbl>
    <w:p w14:paraId="7BE1C6FC" w14:textId="77777777" w:rsidR="00141E89" w:rsidRDefault="00141E89">
      <w:pPr>
        <w:jc w:val="both"/>
        <w:rPr>
          <w:szCs w:val="24"/>
        </w:rPr>
      </w:pPr>
    </w:p>
    <w:tbl>
      <w:tblPr>
        <w:tblW w:w="97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618"/>
        <w:gridCol w:w="6129"/>
      </w:tblGrid>
      <w:tr w:rsidR="00141E89" w14:paraId="3144386A" w14:textId="77777777">
        <w:trPr>
          <w:gridAfter w:val="1"/>
          <w:wAfter w:w="6129" w:type="dxa"/>
          <w:tblHeader/>
        </w:trPr>
        <w:tc>
          <w:tcPr>
            <w:tcW w:w="3618" w:type="dxa"/>
            <w:shd w:val="clear" w:color="auto" w:fill="F2F2F2"/>
          </w:tcPr>
          <w:p w14:paraId="1F9BA636" w14:textId="77777777" w:rsidR="00141E89" w:rsidRDefault="00002462">
            <w:pPr>
              <w:ind w:left="360" w:hanging="360"/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 w:val="20"/>
              </w:rPr>
              <w:t>3.</w:t>
            </w:r>
            <w:r>
              <w:rPr>
                <w:b/>
                <w:bCs/>
                <w:sz w:val="20"/>
              </w:rPr>
              <w:tab/>
            </w:r>
            <w:r>
              <w:rPr>
                <w:b/>
                <w:bCs/>
                <w:szCs w:val="24"/>
              </w:rPr>
              <w:t>Projekto vadovas</w:t>
            </w:r>
          </w:p>
        </w:tc>
      </w:tr>
      <w:tr w:rsidR="00141E89" w14:paraId="317F6DD4" w14:textId="77777777">
        <w:tc>
          <w:tcPr>
            <w:tcW w:w="3618" w:type="dxa"/>
            <w:shd w:val="clear" w:color="auto" w:fill="F2F2F2"/>
          </w:tcPr>
          <w:p w14:paraId="21350956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Vardas, pavardė</w:t>
            </w:r>
          </w:p>
        </w:tc>
        <w:tc>
          <w:tcPr>
            <w:tcW w:w="6129" w:type="dxa"/>
          </w:tcPr>
          <w:p w14:paraId="0AB3DF05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7136BC27" w14:textId="77777777">
        <w:tc>
          <w:tcPr>
            <w:tcW w:w="3618" w:type="dxa"/>
            <w:shd w:val="clear" w:color="auto" w:fill="F2F2F2"/>
          </w:tcPr>
          <w:p w14:paraId="00A51B89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Pareigos organizacijoje</w:t>
            </w:r>
          </w:p>
        </w:tc>
        <w:tc>
          <w:tcPr>
            <w:tcW w:w="6129" w:type="dxa"/>
          </w:tcPr>
          <w:p w14:paraId="591E0F1D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5E48DD42" w14:textId="77777777">
        <w:tc>
          <w:tcPr>
            <w:tcW w:w="3618" w:type="dxa"/>
            <w:shd w:val="clear" w:color="auto" w:fill="F2F2F2"/>
          </w:tcPr>
          <w:p w14:paraId="5BDD09B2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Elektroninio pašto adresas</w:t>
            </w:r>
          </w:p>
        </w:tc>
        <w:tc>
          <w:tcPr>
            <w:tcW w:w="6129" w:type="dxa"/>
          </w:tcPr>
          <w:p w14:paraId="49C9D04C" w14:textId="77777777" w:rsidR="00141E89" w:rsidRDefault="00141E89">
            <w:pPr>
              <w:jc w:val="both"/>
              <w:rPr>
                <w:szCs w:val="24"/>
              </w:rPr>
            </w:pPr>
          </w:p>
        </w:tc>
      </w:tr>
      <w:tr w:rsidR="00141E89" w14:paraId="7FCA31A0" w14:textId="77777777">
        <w:tc>
          <w:tcPr>
            <w:tcW w:w="3618" w:type="dxa"/>
            <w:shd w:val="clear" w:color="auto" w:fill="F2F2F2"/>
          </w:tcPr>
          <w:p w14:paraId="2C5D0B2A" w14:textId="77777777" w:rsidR="00141E89" w:rsidRDefault="00002462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Telefono numeris</w:t>
            </w:r>
          </w:p>
        </w:tc>
        <w:tc>
          <w:tcPr>
            <w:tcW w:w="6129" w:type="dxa"/>
          </w:tcPr>
          <w:p w14:paraId="08820A1A" w14:textId="77777777" w:rsidR="00141E89" w:rsidRDefault="00141E89">
            <w:pPr>
              <w:jc w:val="both"/>
              <w:rPr>
                <w:szCs w:val="24"/>
              </w:rPr>
            </w:pPr>
          </w:p>
        </w:tc>
      </w:tr>
    </w:tbl>
    <w:p w14:paraId="0ADED172" w14:textId="77777777" w:rsidR="00141E89" w:rsidRDefault="00141E89">
      <w:pPr>
        <w:rPr>
          <w:szCs w:val="24"/>
        </w:rPr>
      </w:pPr>
    </w:p>
    <w:tbl>
      <w:tblPr>
        <w:tblW w:w="97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776"/>
      </w:tblGrid>
      <w:tr w:rsidR="00141E89" w14:paraId="5ABBA8CE" w14:textId="77777777" w:rsidTr="00C0671A">
        <w:tc>
          <w:tcPr>
            <w:tcW w:w="9776" w:type="dxa"/>
            <w:shd w:val="clear" w:color="auto" w:fill="F2F2F2" w:themeFill="background1" w:themeFillShade="F2"/>
          </w:tcPr>
          <w:p w14:paraId="2115C1E1" w14:textId="0CDBAC2C" w:rsidR="00141E89" w:rsidRDefault="00002462" w:rsidP="00785271">
            <w:pPr>
              <w:tabs>
                <w:tab w:val="left" w:pos="440"/>
              </w:tabs>
              <w:ind w:left="360" w:right="5" w:hanging="360"/>
              <w:jc w:val="both"/>
              <w:rPr>
                <w:b/>
                <w:szCs w:val="24"/>
              </w:rPr>
            </w:pPr>
            <w:r w:rsidRPr="00C0671A">
              <w:rPr>
                <w:b/>
                <w:sz w:val="20"/>
              </w:rPr>
              <w:t>4.</w:t>
            </w:r>
            <w:r w:rsidRPr="00C0671A">
              <w:rPr>
                <w:b/>
                <w:sz w:val="20"/>
              </w:rPr>
              <w:tab/>
            </w:r>
            <w:r w:rsidRPr="00C0671A">
              <w:rPr>
                <w:b/>
                <w:bCs/>
                <w:szCs w:val="24"/>
              </w:rPr>
              <w:t xml:space="preserve">Trumpai aprašykite savo paskutinių vienų metų veiklą </w:t>
            </w:r>
            <w:r w:rsidR="00733865">
              <w:rPr>
                <w:b/>
                <w:bCs/>
                <w:szCs w:val="24"/>
              </w:rPr>
              <w:t>/</w:t>
            </w:r>
            <w:r w:rsidRPr="00C0671A">
              <w:rPr>
                <w:b/>
                <w:bCs/>
                <w:szCs w:val="24"/>
              </w:rPr>
              <w:t xml:space="preserve"> paslaugas</w:t>
            </w:r>
            <w:r w:rsidR="002559D9">
              <w:rPr>
                <w:b/>
                <w:bCs/>
                <w:szCs w:val="24"/>
              </w:rPr>
              <w:t>,</w:t>
            </w:r>
            <w:r w:rsidR="00714E94">
              <w:rPr>
                <w:b/>
                <w:bCs/>
                <w:szCs w:val="24"/>
              </w:rPr>
              <w:t xml:space="preserve"> turimus materialinius išteklius ir personalą,</w:t>
            </w:r>
            <w:r w:rsidR="002130EF" w:rsidRPr="00C0671A">
              <w:rPr>
                <w:b/>
                <w:bCs/>
                <w:szCs w:val="24"/>
              </w:rPr>
              <w:t xml:space="preserve"> gebėjimą teikti ŽSP bei valdyti projektus</w:t>
            </w:r>
            <w:r w:rsidRPr="00C0671A">
              <w:rPr>
                <w:b/>
                <w:bCs/>
                <w:szCs w:val="24"/>
              </w:rPr>
              <w:t xml:space="preserve"> </w:t>
            </w:r>
            <w:r w:rsidRPr="00C0671A">
              <w:rPr>
                <w:szCs w:val="24"/>
              </w:rPr>
              <w:t>(</w:t>
            </w:r>
            <w:r w:rsidRPr="00C0671A">
              <w:rPr>
                <w:bCs/>
                <w:szCs w:val="24"/>
              </w:rPr>
              <w:t>pagrindinės veiklos kryptys</w:t>
            </w:r>
            <w:r w:rsidR="00584D3A">
              <w:rPr>
                <w:bCs/>
                <w:szCs w:val="24"/>
              </w:rPr>
              <w:t xml:space="preserve"> ir/ar paslaugos</w:t>
            </w:r>
            <w:r w:rsidRPr="00C0671A">
              <w:rPr>
                <w:bCs/>
                <w:szCs w:val="24"/>
              </w:rPr>
              <w:t xml:space="preserve">, pasiekti kiekybiniai ir kokybiniai rezultatai, </w:t>
            </w:r>
            <w:r w:rsidR="002130EF" w:rsidRPr="00C0671A">
              <w:rPr>
                <w:bCs/>
                <w:szCs w:val="24"/>
              </w:rPr>
              <w:t>turimas personalas ir ištekliai</w:t>
            </w:r>
            <w:r w:rsidRPr="00C0671A">
              <w:rPr>
                <w:bCs/>
                <w:szCs w:val="24"/>
              </w:rPr>
              <w:t>)</w:t>
            </w:r>
            <w:r w:rsidRPr="00C0671A">
              <w:rPr>
                <w:b/>
                <w:szCs w:val="24"/>
              </w:rPr>
              <w:t xml:space="preserve"> </w:t>
            </w:r>
            <w:r w:rsidR="007849D7" w:rsidRPr="00C0671A">
              <w:rPr>
                <w:bCs/>
                <w:i/>
                <w:iCs/>
                <w:szCs w:val="24"/>
              </w:rPr>
              <w:t xml:space="preserve">(iki </w:t>
            </w:r>
            <w:r w:rsidR="00785271">
              <w:rPr>
                <w:bCs/>
                <w:i/>
                <w:iCs/>
                <w:szCs w:val="24"/>
              </w:rPr>
              <w:t>5</w:t>
            </w:r>
            <w:r w:rsidR="007849D7" w:rsidRPr="00C0671A">
              <w:rPr>
                <w:bCs/>
                <w:i/>
                <w:iCs/>
                <w:szCs w:val="24"/>
              </w:rPr>
              <w:t>00</w:t>
            </w:r>
            <w:r w:rsidRPr="00C0671A">
              <w:rPr>
                <w:bCs/>
                <w:i/>
                <w:iCs/>
                <w:szCs w:val="24"/>
              </w:rPr>
              <w:t xml:space="preserve"> žodžių) pagal šią informaciją bus vertinama atitiktis Nuostatų </w:t>
            </w:r>
            <w:r w:rsidRPr="00C0671A">
              <w:rPr>
                <w:i/>
                <w:iCs/>
                <w:szCs w:val="24"/>
              </w:rPr>
              <w:t>14.5 papunkčio nuostatoms</w:t>
            </w:r>
          </w:p>
        </w:tc>
      </w:tr>
      <w:tr w:rsidR="00141E89" w14:paraId="34EA9A1D" w14:textId="77777777">
        <w:trPr>
          <w:trHeight w:val="226"/>
        </w:trPr>
        <w:tc>
          <w:tcPr>
            <w:tcW w:w="9776" w:type="dxa"/>
          </w:tcPr>
          <w:p w14:paraId="6C47DF65" w14:textId="77777777" w:rsidR="00141E89" w:rsidRDefault="00141E89">
            <w:pPr>
              <w:rPr>
                <w:b/>
                <w:szCs w:val="24"/>
              </w:rPr>
            </w:pPr>
          </w:p>
          <w:p w14:paraId="1C520980" w14:textId="77777777" w:rsidR="00141E89" w:rsidRDefault="00141E89">
            <w:pPr>
              <w:rPr>
                <w:b/>
                <w:szCs w:val="24"/>
              </w:rPr>
            </w:pPr>
          </w:p>
          <w:p w14:paraId="124324E2" w14:textId="77777777" w:rsidR="00141E89" w:rsidRDefault="00141E89">
            <w:pPr>
              <w:rPr>
                <w:b/>
                <w:szCs w:val="24"/>
              </w:rPr>
            </w:pPr>
          </w:p>
        </w:tc>
      </w:tr>
    </w:tbl>
    <w:p w14:paraId="2727243A" w14:textId="77777777" w:rsidR="00141E89" w:rsidRDefault="00141E89">
      <w:pPr>
        <w:rPr>
          <w:szCs w:val="24"/>
        </w:rPr>
      </w:pPr>
    </w:p>
    <w:tbl>
      <w:tblPr>
        <w:tblW w:w="4968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679"/>
        <w:gridCol w:w="1842"/>
        <w:gridCol w:w="1580"/>
        <w:gridCol w:w="2281"/>
        <w:gridCol w:w="1745"/>
        <w:gridCol w:w="1721"/>
      </w:tblGrid>
      <w:tr w:rsidR="00141E89" w14:paraId="207E2878" w14:textId="77777777">
        <w:trPr>
          <w:trHeight w:val="1014"/>
        </w:trPr>
        <w:tc>
          <w:tcPr>
            <w:tcW w:w="5000" w:type="pct"/>
            <w:gridSpan w:val="6"/>
            <w:shd w:val="clear" w:color="auto" w:fill="F2F2F2"/>
            <w:vAlign w:val="center"/>
          </w:tcPr>
          <w:p w14:paraId="23A588CF" w14:textId="77777777" w:rsidR="00141E89" w:rsidRDefault="00002462">
            <w:pPr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 xml:space="preserve">5. Informacija apie projekto įgyvendinimo partnerį (-ius) </w:t>
            </w:r>
            <w:r>
              <w:rPr>
                <w:szCs w:val="24"/>
              </w:rPr>
              <w:t>(pildoma, jei projektas bus vykdomas kartu su partneriu)</w:t>
            </w:r>
          </w:p>
        </w:tc>
      </w:tr>
      <w:tr w:rsidR="00141E89" w14:paraId="6E9512AA" w14:textId="77777777">
        <w:trPr>
          <w:trHeight w:val="1014"/>
        </w:trPr>
        <w:tc>
          <w:tcPr>
            <w:tcW w:w="345" w:type="pct"/>
            <w:vAlign w:val="center"/>
          </w:tcPr>
          <w:p w14:paraId="22E35112" w14:textId="77777777" w:rsidR="00141E89" w:rsidRDefault="00002462">
            <w:pPr>
              <w:spacing w:line="276" w:lineRule="auto"/>
              <w:jc w:val="center"/>
              <w:rPr>
                <w:smallCaps/>
                <w:szCs w:val="24"/>
              </w:rPr>
            </w:pPr>
            <w:r>
              <w:rPr>
                <w:szCs w:val="24"/>
              </w:rPr>
              <w:t>Eil. Nr.</w:t>
            </w:r>
          </w:p>
        </w:tc>
        <w:tc>
          <w:tcPr>
            <w:tcW w:w="935" w:type="pct"/>
            <w:vAlign w:val="center"/>
          </w:tcPr>
          <w:p w14:paraId="05A9F257" w14:textId="77777777" w:rsidR="00141E89" w:rsidRDefault="00002462">
            <w:pPr>
              <w:spacing w:line="276" w:lineRule="auto"/>
              <w:jc w:val="center"/>
              <w:rPr>
                <w:bCs/>
                <w:smallCaps/>
                <w:szCs w:val="24"/>
              </w:rPr>
            </w:pPr>
            <w:r>
              <w:rPr>
                <w:szCs w:val="24"/>
              </w:rPr>
              <w:t>Partnerio (-ių) pavadinimas</w:t>
            </w:r>
          </w:p>
        </w:tc>
        <w:tc>
          <w:tcPr>
            <w:tcW w:w="802" w:type="pct"/>
            <w:vAlign w:val="center"/>
          </w:tcPr>
          <w:p w14:paraId="63C29C11" w14:textId="77777777" w:rsidR="00141E89" w:rsidRDefault="00002462">
            <w:pPr>
              <w:jc w:val="center"/>
              <w:rPr>
                <w:smallCaps/>
                <w:szCs w:val="24"/>
              </w:rPr>
            </w:pPr>
            <w:r>
              <w:rPr>
                <w:szCs w:val="24"/>
              </w:rPr>
              <w:t>Buveinės adresas, telefonas</w:t>
            </w:r>
          </w:p>
          <w:p w14:paraId="3BEA1550" w14:textId="77777777" w:rsidR="00141E89" w:rsidRDefault="00002462">
            <w:pPr>
              <w:jc w:val="center"/>
              <w:rPr>
                <w:bCs/>
                <w:smallCaps/>
                <w:szCs w:val="24"/>
              </w:rPr>
            </w:pPr>
            <w:r>
              <w:rPr>
                <w:szCs w:val="24"/>
              </w:rPr>
              <w:t>(su tarpmiestiniu kodu)</w:t>
            </w:r>
          </w:p>
        </w:tc>
        <w:tc>
          <w:tcPr>
            <w:tcW w:w="1158" w:type="pct"/>
            <w:vAlign w:val="center"/>
          </w:tcPr>
          <w:p w14:paraId="1E406F70" w14:textId="77777777" w:rsidR="00141E89" w:rsidRDefault="00002462">
            <w:pPr>
              <w:jc w:val="center"/>
              <w:rPr>
                <w:i/>
                <w:smallCaps/>
                <w:szCs w:val="24"/>
                <w:highlight w:val="red"/>
              </w:rPr>
            </w:pPr>
            <w:r>
              <w:rPr>
                <w:szCs w:val="24"/>
              </w:rPr>
              <w:t>Bendradarbiavimo pagrindas (įrašyti sutartis, susitarimus, nurodyti datą / numerį ir sutarties objektą)</w:t>
            </w:r>
          </w:p>
        </w:tc>
        <w:tc>
          <w:tcPr>
            <w:tcW w:w="886" w:type="pct"/>
            <w:vAlign w:val="center"/>
          </w:tcPr>
          <w:p w14:paraId="28FFD935" w14:textId="1A67E0FE" w:rsidR="00141E89" w:rsidRDefault="00002462">
            <w:pPr>
              <w:jc w:val="center"/>
              <w:rPr>
                <w:smallCaps/>
                <w:szCs w:val="24"/>
              </w:rPr>
            </w:pPr>
            <w:r>
              <w:rPr>
                <w:szCs w:val="24"/>
              </w:rPr>
              <w:t xml:space="preserve">Prašomos pareiškėjo lėšos partnerio (-ių) veikloms įgyvendinti </w:t>
            </w:r>
          </w:p>
          <w:p w14:paraId="7A3C7E99" w14:textId="77777777" w:rsidR="00141E89" w:rsidRDefault="00002462">
            <w:pPr>
              <w:jc w:val="center"/>
              <w:rPr>
                <w:smallCaps/>
                <w:szCs w:val="24"/>
                <w:highlight w:val="red"/>
              </w:rPr>
            </w:pPr>
            <w:r>
              <w:rPr>
                <w:szCs w:val="24"/>
              </w:rPr>
              <w:t>(Eur)</w:t>
            </w:r>
          </w:p>
        </w:tc>
        <w:tc>
          <w:tcPr>
            <w:tcW w:w="874" w:type="pct"/>
            <w:vAlign w:val="center"/>
          </w:tcPr>
          <w:p w14:paraId="7DD1A432" w14:textId="77777777" w:rsidR="00141E89" w:rsidRDefault="00002462">
            <w:pPr>
              <w:jc w:val="center"/>
              <w:rPr>
                <w:smallCaps/>
                <w:szCs w:val="24"/>
              </w:rPr>
            </w:pPr>
            <w:r>
              <w:rPr>
                <w:szCs w:val="24"/>
              </w:rPr>
              <w:t>Partnerio (-ių) pasirinkimo priežastys, jo (jų) vaidmuo ir gebėjimai įgyvendinant projektą</w:t>
            </w:r>
          </w:p>
        </w:tc>
      </w:tr>
      <w:tr w:rsidR="00141E89" w14:paraId="0E6E722B" w14:textId="77777777">
        <w:trPr>
          <w:trHeight w:val="296"/>
        </w:trPr>
        <w:tc>
          <w:tcPr>
            <w:tcW w:w="345" w:type="pct"/>
          </w:tcPr>
          <w:p w14:paraId="67F9F160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935" w:type="pct"/>
          </w:tcPr>
          <w:p w14:paraId="7AADE62F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802" w:type="pct"/>
          </w:tcPr>
          <w:p w14:paraId="7C649201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1158" w:type="pct"/>
          </w:tcPr>
          <w:p w14:paraId="39423729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886" w:type="pct"/>
          </w:tcPr>
          <w:p w14:paraId="3C4AF10B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874" w:type="pct"/>
          </w:tcPr>
          <w:p w14:paraId="220E01F9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</w:tr>
      <w:tr w:rsidR="00141E89" w14:paraId="477D3E53" w14:textId="77777777">
        <w:trPr>
          <w:trHeight w:val="280"/>
        </w:trPr>
        <w:tc>
          <w:tcPr>
            <w:tcW w:w="345" w:type="pct"/>
          </w:tcPr>
          <w:p w14:paraId="3E1EA4C0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935" w:type="pct"/>
          </w:tcPr>
          <w:p w14:paraId="38A33E61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802" w:type="pct"/>
          </w:tcPr>
          <w:p w14:paraId="699CE6E7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1158" w:type="pct"/>
          </w:tcPr>
          <w:p w14:paraId="435319B0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886" w:type="pct"/>
          </w:tcPr>
          <w:p w14:paraId="660D52BF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  <w:tc>
          <w:tcPr>
            <w:tcW w:w="874" w:type="pct"/>
          </w:tcPr>
          <w:p w14:paraId="282C531D" w14:textId="77777777" w:rsidR="00141E89" w:rsidRDefault="00141E89">
            <w:pPr>
              <w:spacing w:line="276" w:lineRule="auto"/>
              <w:rPr>
                <w:bCs/>
                <w:smallCaps/>
                <w:szCs w:val="24"/>
              </w:rPr>
            </w:pPr>
          </w:p>
        </w:tc>
      </w:tr>
    </w:tbl>
    <w:p w14:paraId="2ACCD83C" w14:textId="77777777" w:rsidR="00141E89" w:rsidRDefault="00141E89">
      <w:pPr>
        <w:rPr>
          <w:szCs w:val="24"/>
        </w:rPr>
      </w:pPr>
    </w:p>
    <w:p w14:paraId="0F9046B9" w14:textId="77777777" w:rsidR="00141E89" w:rsidRDefault="00002462">
      <w:pPr>
        <w:tabs>
          <w:tab w:val="left" w:pos="567"/>
        </w:tabs>
        <w:rPr>
          <w:b/>
          <w:i/>
          <w:szCs w:val="24"/>
        </w:rPr>
      </w:pPr>
      <w:r>
        <w:rPr>
          <w:b/>
          <w:i/>
          <w:szCs w:val="24"/>
        </w:rPr>
        <w:t>II. INFORMACIJA APIE PROJEKTĄ</w:t>
      </w:r>
    </w:p>
    <w:p w14:paraId="286B25CD" w14:textId="77777777" w:rsidR="00141E89" w:rsidRDefault="00141E89">
      <w:pPr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2130EF" w:rsidRPr="00127A7C" w14:paraId="71E99205" w14:textId="77777777" w:rsidTr="00B40E4E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5E11F4CF" w14:textId="2DFECC0E" w:rsidR="002130EF" w:rsidRPr="00127A7C" w:rsidRDefault="00631B84" w:rsidP="009B0BE4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6</w:t>
            </w:r>
            <w:r w:rsidR="002130EF" w:rsidRPr="00127A7C">
              <w:rPr>
                <w:b/>
                <w:bCs/>
                <w:szCs w:val="24"/>
              </w:rPr>
              <w:t>. Projekto poreikio pagrindimas</w:t>
            </w:r>
            <w:r>
              <w:rPr>
                <w:b/>
                <w:bCs/>
                <w:szCs w:val="24"/>
              </w:rPr>
              <w:t xml:space="preserve"> ir trumpas aprašymas</w:t>
            </w:r>
            <w:r w:rsidR="002130EF" w:rsidRPr="00127A7C">
              <w:rPr>
                <w:b/>
                <w:bCs/>
                <w:szCs w:val="24"/>
              </w:rPr>
              <w:t xml:space="preserve"> </w:t>
            </w:r>
            <w:r w:rsidR="002130EF" w:rsidRPr="00127A7C">
              <w:rPr>
                <w:bCs/>
                <w:szCs w:val="24"/>
              </w:rPr>
              <w:t>(ne daugiau kaip vienas puslapis)</w:t>
            </w:r>
          </w:p>
        </w:tc>
      </w:tr>
      <w:tr w:rsidR="002130EF" w:rsidRPr="00127A7C" w14:paraId="49638C02" w14:textId="77777777" w:rsidTr="002130EF">
        <w:tc>
          <w:tcPr>
            <w:tcW w:w="9644" w:type="dxa"/>
            <w:tcBorders>
              <w:top w:val="single" w:sz="4" w:space="0" w:color="auto"/>
            </w:tcBorders>
            <w:shd w:val="clear" w:color="auto" w:fill="auto"/>
          </w:tcPr>
          <w:p w14:paraId="2893CE71" w14:textId="404E5F96" w:rsidR="002130EF" w:rsidRPr="00127A7C" w:rsidRDefault="002130EF" w:rsidP="00785271">
            <w:pPr>
              <w:jc w:val="both"/>
              <w:rPr>
                <w:szCs w:val="24"/>
              </w:rPr>
            </w:pPr>
            <w:r w:rsidRPr="00127A7C">
              <w:rPr>
                <w:bCs/>
                <w:szCs w:val="24"/>
              </w:rPr>
              <w:t>A</w:t>
            </w:r>
            <w:r w:rsidRPr="00127A7C">
              <w:rPr>
                <w:color w:val="000000"/>
                <w:szCs w:val="24"/>
                <w:lang w:eastAsia="lt-LT"/>
              </w:rPr>
              <w:t xml:space="preserve">prašyti </w:t>
            </w:r>
            <w:r w:rsidRPr="00127A7C">
              <w:rPr>
                <w:bCs/>
                <w:szCs w:val="24"/>
              </w:rPr>
              <w:t>ko siekiama,</w:t>
            </w:r>
            <w:r w:rsidR="00785271">
              <w:rPr>
                <w:bCs/>
                <w:szCs w:val="24"/>
              </w:rPr>
              <w:t xml:space="preserve"> kokiais būdais, kaip ir kiek projektas padidins teikiamų paslaugų kokybę</w:t>
            </w:r>
            <w:r w:rsidR="00A32676">
              <w:rPr>
                <w:bCs/>
                <w:szCs w:val="24"/>
              </w:rPr>
              <w:t>, spektrą</w:t>
            </w:r>
            <w:r w:rsidR="00785271">
              <w:rPr>
                <w:bCs/>
                <w:szCs w:val="24"/>
              </w:rPr>
              <w:t xml:space="preserve"> ir/ar aprėptį, kodėl</w:t>
            </w:r>
            <w:r w:rsidR="00785271" w:rsidRPr="00127A7C">
              <w:rPr>
                <w:bCs/>
                <w:szCs w:val="24"/>
              </w:rPr>
              <w:t xml:space="preserve"> reikalingas būtent toks projektas</w:t>
            </w:r>
            <w:r w:rsidR="00785271">
              <w:rPr>
                <w:bCs/>
                <w:szCs w:val="24"/>
              </w:rPr>
              <w:t xml:space="preserve"> jau teikiamų paslaugų / veiklų kontekste</w:t>
            </w:r>
          </w:p>
        </w:tc>
      </w:tr>
      <w:tr w:rsidR="002130EF" w:rsidRPr="00127A7C" w14:paraId="31C181F3" w14:textId="77777777" w:rsidTr="002130EF">
        <w:tc>
          <w:tcPr>
            <w:tcW w:w="9644" w:type="dxa"/>
            <w:shd w:val="clear" w:color="auto" w:fill="auto"/>
          </w:tcPr>
          <w:p w14:paraId="0AFF0318" w14:textId="77777777" w:rsidR="002130EF" w:rsidRDefault="002130EF" w:rsidP="009B0BE4">
            <w:pPr>
              <w:jc w:val="both"/>
              <w:rPr>
                <w:szCs w:val="24"/>
              </w:rPr>
            </w:pPr>
          </w:p>
          <w:p w14:paraId="74266571" w14:textId="77777777" w:rsidR="002130EF" w:rsidRDefault="002130EF" w:rsidP="009B0BE4">
            <w:pPr>
              <w:jc w:val="both"/>
              <w:rPr>
                <w:szCs w:val="24"/>
              </w:rPr>
            </w:pPr>
          </w:p>
          <w:p w14:paraId="000E82F6" w14:textId="77777777" w:rsidR="002130EF" w:rsidRDefault="002130EF" w:rsidP="009B0BE4">
            <w:pPr>
              <w:jc w:val="both"/>
              <w:rPr>
                <w:szCs w:val="24"/>
              </w:rPr>
            </w:pPr>
          </w:p>
          <w:p w14:paraId="47C2C1DA" w14:textId="77777777" w:rsidR="002130EF" w:rsidRDefault="002130EF" w:rsidP="009B0BE4">
            <w:pPr>
              <w:jc w:val="both"/>
              <w:rPr>
                <w:szCs w:val="24"/>
              </w:rPr>
            </w:pPr>
          </w:p>
          <w:p w14:paraId="1593A1AA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  <w:p w14:paraId="5BADB339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</w:tbl>
    <w:p w14:paraId="67A324DC" w14:textId="77777777" w:rsidR="002130EF" w:rsidRPr="00127A7C" w:rsidRDefault="002130EF" w:rsidP="002130EF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644"/>
      </w:tblGrid>
      <w:tr w:rsidR="002130EF" w:rsidRPr="00127A7C" w14:paraId="797F61F5" w14:textId="77777777" w:rsidTr="00B40E4E">
        <w:tc>
          <w:tcPr>
            <w:tcW w:w="9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14:paraId="78CA071A" w14:textId="159067A2" w:rsidR="002130EF" w:rsidRPr="00127A7C" w:rsidRDefault="00631B84" w:rsidP="009B0BE4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7</w:t>
            </w:r>
            <w:r w:rsidR="002130EF" w:rsidRPr="00127A7C">
              <w:rPr>
                <w:b/>
                <w:bCs/>
                <w:szCs w:val="24"/>
              </w:rPr>
              <w:t>. Projekto tikslinė (-ės) grupė (-ės)</w:t>
            </w:r>
            <w:r w:rsidR="002130EF" w:rsidRPr="00127A7C">
              <w:rPr>
                <w:bCs/>
                <w:szCs w:val="24"/>
              </w:rPr>
              <w:t xml:space="preserve"> (išvard</w:t>
            </w:r>
            <w:r w:rsidR="002130EF">
              <w:rPr>
                <w:bCs/>
                <w:szCs w:val="24"/>
              </w:rPr>
              <w:t>y</w:t>
            </w:r>
            <w:r w:rsidR="002130EF" w:rsidRPr="00127A7C">
              <w:rPr>
                <w:bCs/>
                <w:szCs w:val="24"/>
              </w:rPr>
              <w:t>ti konkrečias tikslines grupes)</w:t>
            </w:r>
          </w:p>
        </w:tc>
      </w:tr>
      <w:tr w:rsidR="002130EF" w:rsidRPr="00127A7C" w14:paraId="41871498" w14:textId="77777777" w:rsidTr="002130EF">
        <w:tc>
          <w:tcPr>
            <w:tcW w:w="9644" w:type="dxa"/>
            <w:shd w:val="clear" w:color="auto" w:fill="auto"/>
          </w:tcPr>
          <w:p w14:paraId="4E5A00DC" w14:textId="77777777" w:rsidR="002130EF" w:rsidRDefault="002130EF" w:rsidP="009B0BE4">
            <w:pPr>
              <w:jc w:val="both"/>
              <w:rPr>
                <w:szCs w:val="24"/>
              </w:rPr>
            </w:pPr>
          </w:p>
          <w:p w14:paraId="6DDFE5FD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</w:tbl>
    <w:p w14:paraId="0A267957" w14:textId="77777777" w:rsidR="002130EF" w:rsidRDefault="002130EF" w:rsidP="002130EF">
      <w:pPr>
        <w:jc w:val="both"/>
        <w:rPr>
          <w:szCs w:val="24"/>
        </w:rPr>
      </w:pP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665"/>
        <w:gridCol w:w="1445"/>
        <w:gridCol w:w="3406"/>
        <w:gridCol w:w="1653"/>
        <w:gridCol w:w="1465"/>
      </w:tblGrid>
      <w:tr w:rsidR="00B40E4E" w14:paraId="17829D64" w14:textId="77777777" w:rsidTr="00586EF3">
        <w:trPr>
          <w:cantSplit/>
        </w:trPr>
        <w:tc>
          <w:tcPr>
            <w:tcW w:w="9634" w:type="dxa"/>
            <w:gridSpan w:val="5"/>
            <w:shd w:val="clear" w:color="auto" w:fill="F2F2F2"/>
          </w:tcPr>
          <w:p w14:paraId="4ECC87CD" w14:textId="3E504957" w:rsidR="00B40E4E" w:rsidRPr="00B40E4E" w:rsidRDefault="00B40E4E" w:rsidP="00AB7284">
            <w:pPr>
              <w:tabs>
                <w:tab w:val="left" w:pos="353"/>
                <w:tab w:val="left" w:pos="420"/>
              </w:tabs>
              <w:rPr>
                <w:b/>
                <w:szCs w:val="24"/>
                <w:lang w:eastAsia="lt-LT"/>
              </w:rPr>
            </w:pPr>
            <w:r>
              <w:rPr>
                <w:b/>
                <w:bCs/>
                <w:szCs w:val="24"/>
              </w:rPr>
              <w:t xml:space="preserve">8. Projekto vadovas ir veiklas vykdantys specialistai. </w:t>
            </w:r>
            <w:r>
              <w:rPr>
                <w:b/>
                <w:szCs w:val="24"/>
                <w:lang w:eastAsia="lt-LT"/>
              </w:rPr>
              <w:t>Jei projektas vykdomas kartu su partneriu, įtraukiami ir partnerio specialistai</w:t>
            </w:r>
            <w:r w:rsidRPr="00B40E4E">
              <w:rPr>
                <w:bCs/>
                <w:szCs w:val="24"/>
              </w:rPr>
              <w:t xml:space="preserve"> </w:t>
            </w:r>
          </w:p>
        </w:tc>
      </w:tr>
      <w:tr w:rsidR="00B40E4E" w14:paraId="3B3C19A8" w14:textId="77777777" w:rsidTr="00B40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11949AFA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D0A2537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Vardas, pavardė</w:t>
            </w: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4271E4" w14:textId="527A029D" w:rsidR="00B40E4E" w:rsidRDefault="00B40E4E" w:rsidP="00C30239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Kvalifikacija (išsilavinimas, dalyvavimas kvalifikacijos kėlimo programose), patirtis (metais) ir kompetencijos vykdyti </w:t>
            </w:r>
            <w:r w:rsidR="00C30239">
              <w:rPr>
                <w:b/>
                <w:szCs w:val="24"/>
              </w:rPr>
              <w:t>savo funkcijas projekte</w:t>
            </w: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181988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Funkcijos projekte</w:t>
            </w: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8987136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Darbo sutartimi ar perkamos paslaugos</w:t>
            </w:r>
          </w:p>
        </w:tc>
      </w:tr>
      <w:tr w:rsidR="00B40E4E" w14:paraId="28A369BE" w14:textId="77777777" w:rsidTr="00B40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rPr>
          <w:trHeight w:val="390"/>
        </w:trPr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0BB1113C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Projekto vadovas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2EEDE0D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40C9557D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E1822B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144B525D" w14:textId="77777777" w:rsidR="00B40E4E" w:rsidRDefault="00B40E4E" w:rsidP="00586EF3">
            <w:pPr>
              <w:rPr>
                <w:szCs w:val="24"/>
              </w:rPr>
            </w:pPr>
          </w:p>
        </w:tc>
      </w:tr>
      <w:tr w:rsidR="00B40E4E" w14:paraId="69D5466B" w14:textId="77777777" w:rsidTr="00B40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201C5B18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Veiklų vykdytojas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ADF5C9D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F0FC60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90EED21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ABE74C" w14:textId="77777777" w:rsidR="00B40E4E" w:rsidRDefault="00B40E4E" w:rsidP="00586EF3">
            <w:pPr>
              <w:rPr>
                <w:szCs w:val="24"/>
              </w:rPr>
            </w:pPr>
          </w:p>
        </w:tc>
      </w:tr>
      <w:tr w:rsidR="00B40E4E" w14:paraId="7312EC2A" w14:textId="77777777" w:rsidTr="00B40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35FB61CB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Veiklų vykdytojas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E38A4E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3D98D8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1D6D63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8FA3D6A" w14:textId="77777777" w:rsidR="00B40E4E" w:rsidRDefault="00B40E4E" w:rsidP="00586EF3">
            <w:pPr>
              <w:rPr>
                <w:szCs w:val="24"/>
              </w:rPr>
            </w:pPr>
          </w:p>
        </w:tc>
      </w:tr>
      <w:tr w:rsidR="00B40E4E" w14:paraId="1D41E35D" w14:textId="77777777" w:rsidTr="00B40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37FAED3C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lastRenderedPageBreak/>
              <w:t>Veiklų vykdytojas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06BF8E1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937A0A9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61B53D4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16BBD18" w14:textId="77777777" w:rsidR="00B40E4E" w:rsidRDefault="00B40E4E" w:rsidP="00586EF3">
            <w:pPr>
              <w:rPr>
                <w:szCs w:val="24"/>
              </w:rPr>
            </w:pPr>
          </w:p>
        </w:tc>
      </w:tr>
      <w:tr w:rsidR="00B40E4E" w14:paraId="2E79E3A4" w14:textId="77777777" w:rsidTr="00B40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03BC2F9F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Veiklų vykdytojas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57B94A7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102C177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1C4DEE0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28A71FC0" w14:textId="77777777" w:rsidR="00B40E4E" w:rsidRDefault="00B40E4E" w:rsidP="00586EF3">
            <w:pPr>
              <w:rPr>
                <w:szCs w:val="24"/>
              </w:rPr>
            </w:pPr>
          </w:p>
        </w:tc>
      </w:tr>
      <w:tr w:rsidR="00B40E4E" w14:paraId="056D3B07" w14:textId="77777777" w:rsidTr="00B40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151ECAB8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Veiklų vykdytojas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5953BAE7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7C360362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F2CD424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35D34790" w14:textId="77777777" w:rsidR="00B40E4E" w:rsidRDefault="00B40E4E" w:rsidP="00586EF3">
            <w:pPr>
              <w:rPr>
                <w:szCs w:val="24"/>
              </w:rPr>
            </w:pPr>
          </w:p>
        </w:tc>
      </w:tr>
      <w:tr w:rsidR="00B40E4E" w14:paraId="3C3710EB" w14:textId="77777777" w:rsidTr="00B40E4E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  <w:tblLook w:val="00A0" w:firstRow="1" w:lastRow="0" w:firstColumn="1" w:lastColumn="0" w:noHBand="0" w:noVBand="0"/>
        </w:tblPrEx>
        <w:tc>
          <w:tcPr>
            <w:tcW w:w="1665" w:type="dxa"/>
            <w:tcBorders>
              <w:right w:val="single" w:sz="4" w:space="0" w:color="auto"/>
            </w:tcBorders>
            <w:shd w:val="clear" w:color="auto" w:fill="auto"/>
          </w:tcPr>
          <w:p w14:paraId="4A7E3B9B" w14:textId="77777777" w:rsidR="00B40E4E" w:rsidRDefault="00B40E4E" w:rsidP="00586EF3">
            <w:pPr>
              <w:rPr>
                <w:b/>
                <w:szCs w:val="24"/>
              </w:rPr>
            </w:pPr>
            <w:r>
              <w:rPr>
                <w:b/>
                <w:szCs w:val="24"/>
              </w:rPr>
              <w:t>Veiklų vykdytojas</w:t>
            </w:r>
          </w:p>
        </w:tc>
        <w:tc>
          <w:tcPr>
            <w:tcW w:w="144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7C18EC2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3406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78EA66F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653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0693B0C4" w14:textId="77777777" w:rsidR="00B40E4E" w:rsidRDefault="00B40E4E" w:rsidP="00586EF3">
            <w:pPr>
              <w:rPr>
                <w:szCs w:val="24"/>
              </w:rPr>
            </w:pPr>
          </w:p>
        </w:tc>
        <w:tc>
          <w:tcPr>
            <w:tcW w:w="1465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14:paraId="6AF10AC5" w14:textId="77777777" w:rsidR="00B40E4E" w:rsidRDefault="00B40E4E" w:rsidP="00586EF3">
            <w:pPr>
              <w:rPr>
                <w:szCs w:val="24"/>
              </w:rPr>
            </w:pPr>
          </w:p>
        </w:tc>
      </w:tr>
    </w:tbl>
    <w:p w14:paraId="5C444A11" w14:textId="77777777" w:rsidR="00B40E4E" w:rsidRDefault="00B40E4E" w:rsidP="002130EF">
      <w:pPr>
        <w:jc w:val="both"/>
        <w:rPr>
          <w:szCs w:val="24"/>
        </w:rPr>
      </w:pPr>
    </w:p>
    <w:p w14:paraId="42DA611E" w14:textId="77777777" w:rsidR="00B40E4E" w:rsidRPr="00127A7C" w:rsidRDefault="00B40E4E" w:rsidP="002130EF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80"/>
        <w:gridCol w:w="3307"/>
        <w:gridCol w:w="3267"/>
      </w:tblGrid>
      <w:tr w:rsidR="002130EF" w:rsidRPr="00127A7C" w14:paraId="6A0A97EE" w14:textId="77777777" w:rsidTr="00966417">
        <w:tc>
          <w:tcPr>
            <w:tcW w:w="985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09A4F9" w14:textId="19F12DF8" w:rsidR="002130EF" w:rsidRPr="00127A7C" w:rsidRDefault="00C30239" w:rsidP="00AB7284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9</w:t>
            </w:r>
            <w:r w:rsidR="002130EF" w:rsidRPr="00127A7C">
              <w:rPr>
                <w:b/>
                <w:bCs/>
                <w:szCs w:val="24"/>
              </w:rPr>
              <w:t xml:space="preserve">. Projekto loginis pagrindimas </w:t>
            </w:r>
            <w:r w:rsidR="002130EF" w:rsidRPr="00127A7C">
              <w:rPr>
                <w:bCs/>
                <w:szCs w:val="24"/>
              </w:rPr>
              <w:t>(nurodykite projekto tikslą (-us) bei kokius uždavinius įgyvendinus bus pasiektas tikslas, uždaviniai turi būti konkretūs, išmatuojami, realūs, susiję su projekto veiklomis, nuosekliai nurodykite, kokias veiklas planuojama įgyvendinti, kad būtų pasiekti projekto tikslai</w:t>
            </w:r>
            <w:r w:rsidR="00DC7F70">
              <w:rPr>
                <w:bCs/>
                <w:szCs w:val="24"/>
              </w:rPr>
              <w:t>,</w:t>
            </w:r>
            <w:r w:rsidR="002130EF" w:rsidRPr="00127A7C">
              <w:rPr>
                <w:bCs/>
                <w:szCs w:val="24"/>
              </w:rPr>
              <w:t xml:space="preserve"> bei nurodykite, kokie laukiami projekto rezultatai</w:t>
            </w:r>
            <w:r w:rsidR="00AB7284">
              <w:rPr>
                <w:bCs/>
                <w:szCs w:val="24"/>
              </w:rPr>
              <w:t xml:space="preserve"> ir jų rodikliai. Tikslų, uždavinių, veiklų ir rezultatų skaičių galite pridėti pagal poreikį</w:t>
            </w:r>
            <w:r w:rsidR="002130EF" w:rsidRPr="00127A7C">
              <w:rPr>
                <w:bCs/>
                <w:szCs w:val="24"/>
              </w:rPr>
              <w:t>)</w:t>
            </w:r>
            <w:r w:rsidR="009C5C95">
              <w:rPr>
                <w:bCs/>
                <w:szCs w:val="24"/>
              </w:rPr>
              <w:t xml:space="preserve"> </w:t>
            </w:r>
          </w:p>
        </w:tc>
      </w:tr>
      <w:tr w:rsidR="002130EF" w:rsidRPr="00127A7C" w14:paraId="1EC9B77C" w14:textId="77777777" w:rsidTr="009B0BE4">
        <w:tc>
          <w:tcPr>
            <w:tcW w:w="9854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33737D80" w14:textId="65B1F364" w:rsidR="002130EF" w:rsidRDefault="00C30239" w:rsidP="009B0BE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2130EF" w:rsidRPr="00127A7C">
              <w:rPr>
                <w:b/>
                <w:szCs w:val="24"/>
              </w:rPr>
              <w:t xml:space="preserve">.1. </w:t>
            </w:r>
            <w:r w:rsidR="002130EF" w:rsidRPr="00127A7C">
              <w:rPr>
                <w:b/>
                <w:bCs/>
                <w:szCs w:val="24"/>
              </w:rPr>
              <w:t xml:space="preserve">Tikslas – </w:t>
            </w:r>
          </w:p>
          <w:p w14:paraId="70A255FD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  <w:tr w:rsidR="002130EF" w:rsidRPr="00127A7C" w14:paraId="589BB1E6" w14:textId="77777777" w:rsidTr="009B0BE4">
        <w:tc>
          <w:tcPr>
            <w:tcW w:w="3280" w:type="dxa"/>
            <w:shd w:val="clear" w:color="auto" w:fill="auto"/>
          </w:tcPr>
          <w:p w14:paraId="3B90CB2A" w14:textId="77777777" w:rsidR="002130EF" w:rsidRPr="00127A7C" w:rsidRDefault="002130EF" w:rsidP="009B0BE4">
            <w:pPr>
              <w:jc w:val="center"/>
              <w:rPr>
                <w:b/>
                <w:szCs w:val="24"/>
              </w:rPr>
            </w:pPr>
            <w:r w:rsidRPr="00127A7C">
              <w:rPr>
                <w:b/>
                <w:szCs w:val="24"/>
              </w:rPr>
              <w:t>Uždaviniai</w:t>
            </w:r>
          </w:p>
        </w:tc>
        <w:tc>
          <w:tcPr>
            <w:tcW w:w="3307" w:type="dxa"/>
            <w:shd w:val="clear" w:color="auto" w:fill="auto"/>
          </w:tcPr>
          <w:p w14:paraId="3CCEF029" w14:textId="77777777" w:rsidR="002130EF" w:rsidRPr="00127A7C" w:rsidRDefault="002130EF" w:rsidP="009B0BE4">
            <w:pPr>
              <w:jc w:val="center"/>
              <w:rPr>
                <w:b/>
                <w:szCs w:val="24"/>
              </w:rPr>
            </w:pPr>
            <w:r w:rsidRPr="00127A7C">
              <w:rPr>
                <w:b/>
                <w:szCs w:val="24"/>
              </w:rPr>
              <w:t>Veiklos pavadinimas</w:t>
            </w:r>
          </w:p>
        </w:tc>
        <w:tc>
          <w:tcPr>
            <w:tcW w:w="3267" w:type="dxa"/>
            <w:shd w:val="clear" w:color="auto" w:fill="auto"/>
          </w:tcPr>
          <w:p w14:paraId="69E02FEE" w14:textId="44623E95" w:rsidR="002130EF" w:rsidRPr="00127A7C" w:rsidRDefault="002130EF" w:rsidP="009B0BE4">
            <w:pPr>
              <w:jc w:val="center"/>
              <w:rPr>
                <w:b/>
                <w:szCs w:val="24"/>
              </w:rPr>
            </w:pPr>
            <w:r w:rsidRPr="00127A7C">
              <w:rPr>
                <w:b/>
                <w:szCs w:val="24"/>
              </w:rPr>
              <w:t>Laukiami rezultatai</w:t>
            </w:r>
            <w:r w:rsidR="00BB4F77">
              <w:rPr>
                <w:b/>
                <w:szCs w:val="24"/>
              </w:rPr>
              <w:t xml:space="preserve"> ir jų rodikliai</w:t>
            </w:r>
          </w:p>
        </w:tc>
      </w:tr>
      <w:tr w:rsidR="002130EF" w:rsidRPr="00887CA5" w14:paraId="0A65778F" w14:textId="77777777" w:rsidTr="009B0BE4">
        <w:tc>
          <w:tcPr>
            <w:tcW w:w="3280" w:type="dxa"/>
            <w:shd w:val="clear" w:color="auto" w:fill="auto"/>
          </w:tcPr>
          <w:p w14:paraId="6804A8BB" w14:textId="21C42ABA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.1.1.</w:t>
            </w:r>
          </w:p>
        </w:tc>
        <w:tc>
          <w:tcPr>
            <w:tcW w:w="3307" w:type="dxa"/>
            <w:shd w:val="clear" w:color="auto" w:fill="auto"/>
          </w:tcPr>
          <w:p w14:paraId="15CA0885" w14:textId="0C465B96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.1.1.1.</w:t>
            </w:r>
          </w:p>
        </w:tc>
        <w:tc>
          <w:tcPr>
            <w:tcW w:w="3267" w:type="dxa"/>
            <w:shd w:val="clear" w:color="auto" w:fill="auto"/>
          </w:tcPr>
          <w:p w14:paraId="02B59017" w14:textId="283391DB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631B84">
              <w:rPr>
                <w:szCs w:val="24"/>
              </w:rPr>
              <w:t>.</w:t>
            </w:r>
            <w:r w:rsidR="002130EF" w:rsidRPr="00887CA5">
              <w:rPr>
                <w:szCs w:val="24"/>
              </w:rPr>
              <w:t>1.1.</w:t>
            </w:r>
          </w:p>
        </w:tc>
      </w:tr>
      <w:tr w:rsidR="002130EF" w:rsidRPr="00887CA5" w14:paraId="55CF8932" w14:textId="77777777" w:rsidTr="009B0BE4">
        <w:tc>
          <w:tcPr>
            <w:tcW w:w="3280" w:type="dxa"/>
            <w:shd w:val="clear" w:color="auto" w:fill="auto"/>
          </w:tcPr>
          <w:p w14:paraId="71A85B13" w14:textId="77777777" w:rsidR="002130EF" w:rsidRPr="00887CA5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14:paraId="62BAEC97" w14:textId="4854AF4C" w:rsidR="002130EF" w:rsidRPr="00887CA5" w:rsidRDefault="00D508A4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887CA5">
              <w:rPr>
                <w:szCs w:val="24"/>
              </w:rPr>
              <w:t>.1.1.2</w:t>
            </w:r>
            <w:r w:rsidR="002130EF" w:rsidRPr="00887CA5">
              <w:rPr>
                <w:szCs w:val="24"/>
              </w:rPr>
              <w:t>.</w:t>
            </w:r>
          </w:p>
        </w:tc>
        <w:tc>
          <w:tcPr>
            <w:tcW w:w="3267" w:type="dxa"/>
            <w:shd w:val="clear" w:color="auto" w:fill="auto"/>
          </w:tcPr>
          <w:p w14:paraId="381341C9" w14:textId="77777777" w:rsidR="002130EF" w:rsidRPr="00887CA5" w:rsidRDefault="002130EF" w:rsidP="009B0BE4">
            <w:pPr>
              <w:jc w:val="both"/>
              <w:rPr>
                <w:szCs w:val="24"/>
              </w:rPr>
            </w:pPr>
          </w:p>
        </w:tc>
      </w:tr>
      <w:tr w:rsidR="002130EF" w:rsidRPr="00887CA5" w14:paraId="1D6AFDF3" w14:textId="77777777" w:rsidTr="009B0BE4">
        <w:tc>
          <w:tcPr>
            <w:tcW w:w="3280" w:type="dxa"/>
            <w:shd w:val="clear" w:color="auto" w:fill="auto"/>
          </w:tcPr>
          <w:p w14:paraId="15CF2074" w14:textId="2DAD1C1D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.1.2.</w:t>
            </w:r>
          </w:p>
        </w:tc>
        <w:tc>
          <w:tcPr>
            <w:tcW w:w="3307" w:type="dxa"/>
            <w:shd w:val="clear" w:color="auto" w:fill="auto"/>
          </w:tcPr>
          <w:p w14:paraId="461CBB16" w14:textId="6F254C07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.1.2.1.</w:t>
            </w:r>
          </w:p>
        </w:tc>
        <w:tc>
          <w:tcPr>
            <w:tcW w:w="3267" w:type="dxa"/>
            <w:shd w:val="clear" w:color="auto" w:fill="auto"/>
          </w:tcPr>
          <w:p w14:paraId="574216A1" w14:textId="0FFBD3A2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.1.2.</w:t>
            </w:r>
          </w:p>
        </w:tc>
      </w:tr>
      <w:tr w:rsidR="002130EF" w:rsidRPr="00887CA5" w14:paraId="3431EFF4" w14:textId="77777777" w:rsidTr="009B0BE4">
        <w:tc>
          <w:tcPr>
            <w:tcW w:w="3280" w:type="dxa"/>
            <w:shd w:val="clear" w:color="auto" w:fill="auto"/>
          </w:tcPr>
          <w:p w14:paraId="2C9D167D" w14:textId="77777777" w:rsidR="002130EF" w:rsidRPr="00887CA5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14:paraId="217490A1" w14:textId="77777777" w:rsidR="002130EF" w:rsidRPr="00887CA5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14:paraId="0FDD3474" w14:textId="77777777" w:rsidR="002130EF" w:rsidRPr="00887CA5" w:rsidRDefault="002130EF" w:rsidP="009B0BE4">
            <w:pPr>
              <w:jc w:val="both"/>
              <w:rPr>
                <w:szCs w:val="24"/>
              </w:rPr>
            </w:pPr>
          </w:p>
        </w:tc>
      </w:tr>
      <w:tr w:rsidR="002130EF" w:rsidRPr="00887CA5" w14:paraId="77C1D408" w14:textId="77777777" w:rsidTr="009B0BE4">
        <w:tc>
          <w:tcPr>
            <w:tcW w:w="9854" w:type="dxa"/>
            <w:gridSpan w:val="3"/>
            <w:shd w:val="clear" w:color="auto" w:fill="auto"/>
          </w:tcPr>
          <w:p w14:paraId="7ACF24C0" w14:textId="03657C1C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b/>
                <w:szCs w:val="24"/>
              </w:rPr>
              <w:t>9</w:t>
            </w:r>
            <w:r w:rsidR="002130EF" w:rsidRPr="00887CA5">
              <w:rPr>
                <w:b/>
                <w:szCs w:val="24"/>
              </w:rPr>
              <w:t xml:space="preserve">.2. </w:t>
            </w:r>
            <w:r w:rsidR="002130EF" w:rsidRPr="00887CA5">
              <w:rPr>
                <w:b/>
                <w:bCs/>
                <w:szCs w:val="24"/>
              </w:rPr>
              <w:t xml:space="preserve">Tikslas – </w:t>
            </w:r>
          </w:p>
        </w:tc>
      </w:tr>
      <w:tr w:rsidR="002130EF" w:rsidRPr="00887CA5" w14:paraId="5F6C5EA4" w14:textId="77777777" w:rsidTr="009B0BE4">
        <w:tc>
          <w:tcPr>
            <w:tcW w:w="3280" w:type="dxa"/>
            <w:shd w:val="clear" w:color="auto" w:fill="auto"/>
          </w:tcPr>
          <w:p w14:paraId="61F02187" w14:textId="77777777" w:rsidR="002130EF" w:rsidRPr="00887CA5" w:rsidRDefault="002130EF" w:rsidP="009B0BE4">
            <w:pPr>
              <w:jc w:val="center"/>
              <w:rPr>
                <w:b/>
                <w:szCs w:val="24"/>
              </w:rPr>
            </w:pPr>
            <w:r w:rsidRPr="00887CA5">
              <w:rPr>
                <w:b/>
                <w:szCs w:val="24"/>
              </w:rPr>
              <w:t>Uždaviniai</w:t>
            </w:r>
          </w:p>
        </w:tc>
        <w:tc>
          <w:tcPr>
            <w:tcW w:w="3307" w:type="dxa"/>
            <w:shd w:val="clear" w:color="auto" w:fill="auto"/>
          </w:tcPr>
          <w:p w14:paraId="5443242A" w14:textId="77777777" w:rsidR="002130EF" w:rsidRPr="00887CA5" w:rsidRDefault="002130EF" w:rsidP="009B0BE4">
            <w:pPr>
              <w:jc w:val="center"/>
              <w:rPr>
                <w:b/>
                <w:szCs w:val="24"/>
              </w:rPr>
            </w:pPr>
            <w:r w:rsidRPr="00887CA5">
              <w:rPr>
                <w:b/>
                <w:szCs w:val="24"/>
              </w:rPr>
              <w:t>Veiklos pavadinimas</w:t>
            </w:r>
          </w:p>
        </w:tc>
        <w:tc>
          <w:tcPr>
            <w:tcW w:w="3267" w:type="dxa"/>
            <w:shd w:val="clear" w:color="auto" w:fill="auto"/>
          </w:tcPr>
          <w:p w14:paraId="2ECF3D38" w14:textId="0807C01C" w:rsidR="002130EF" w:rsidRPr="00887CA5" w:rsidRDefault="002130EF" w:rsidP="009B0BE4">
            <w:pPr>
              <w:jc w:val="center"/>
              <w:rPr>
                <w:b/>
                <w:szCs w:val="24"/>
              </w:rPr>
            </w:pPr>
            <w:r w:rsidRPr="00887CA5">
              <w:rPr>
                <w:b/>
                <w:szCs w:val="24"/>
              </w:rPr>
              <w:t>Laukiami rezultatai</w:t>
            </w:r>
            <w:r w:rsidR="00BB4F77">
              <w:rPr>
                <w:b/>
                <w:szCs w:val="24"/>
              </w:rPr>
              <w:t xml:space="preserve"> ir jų rodikliai</w:t>
            </w:r>
          </w:p>
        </w:tc>
      </w:tr>
      <w:tr w:rsidR="002130EF" w:rsidRPr="00887CA5" w14:paraId="17188D02" w14:textId="77777777" w:rsidTr="009B0BE4">
        <w:tc>
          <w:tcPr>
            <w:tcW w:w="3280" w:type="dxa"/>
            <w:shd w:val="clear" w:color="auto" w:fill="auto"/>
          </w:tcPr>
          <w:p w14:paraId="5B77967D" w14:textId="0E13D862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.2.1.</w:t>
            </w:r>
          </w:p>
        </w:tc>
        <w:tc>
          <w:tcPr>
            <w:tcW w:w="3307" w:type="dxa"/>
            <w:shd w:val="clear" w:color="auto" w:fill="auto"/>
          </w:tcPr>
          <w:p w14:paraId="15D51C3E" w14:textId="3382E7EA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.2.1.1.</w:t>
            </w:r>
          </w:p>
        </w:tc>
        <w:tc>
          <w:tcPr>
            <w:tcW w:w="3267" w:type="dxa"/>
            <w:shd w:val="clear" w:color="auto" w:fill="auto"/>
          </w:tcPr>
          <w:p w14:paraId="2BA94068" w14:textId="1D70A587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  <w:r w:rsidR="002130EF" w:rsidRPr="00887CA5">
              <w:rPr>
                <w:szCs w:val="24"/>
              </w:rPr>
              <w:t>2.1.</w:t>
            </w:r>
          </w:p>
        </w:tc>
      </w:tr>
      <w:tr w:rsidR="002130EF" w:rsidRPr="00887CA5" w14:paraId="1F3FFC08" w14:textId="77777777" w:rsidTr="009B0BE4">
        <w:tc>
          <w:tcPr>
            <w:tcW w:w="3280" w:type="dxa"/>
            <w:shd w:val="clear" w:color="auto" w:fill="auto"/>
          </w:tcPr>
          <w:p w14:paraId="23E6342F" w14:textId="77777777" w:rsidR="002130EF" w:rsidRPr="00887CA5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14:paraId="516CBA3A" w14:textId="05C3AD1B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.2.1.2.</w:t>
            </w:r>
          </w:p>
        </w:tc>
        <w:tc>
          <w:tcPr>
            <w:tcW w:w="3267" w:type="dxa"/>
            <w:shd w:val="clear" w:color="auto" w:fill="auto"/>
          </w:tcPr>
          <w:p w14:paraId="53312407" w14:textId="77777777" w:rsidR="002130EF" w:rsidRPr="00887CA5" w:rsidRDefault="002130EF" w:rsidP="009B0BE4">
            <w:pPr>
              <w:jc w:val="both"/>
              <w:rPr>
                <w:szCs w:val="24"/>
              </w:rPr>
            </w:pPr>
          </w:p>
        </w:tc>
      </w:tr>
      <w:tr w:rsidR="002130EF" w:rsidRPr="00127A7C" w14:paraId="206288B2" w14:textId="77777777" w:rsidTr="009B0BE4">
        <w:tc>
          <w:tcPr>
            <w:tcW w:w="3280" w:type="dxa"/>
            <w:shd w:val="clear" w:color="auto" w:fill="auto"/>
          </w:tcPr>
          <w:p w14:paraId="74B4906D" w14:textId="63AF9E2E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9.</w:t>
            </w:r>
            <w:r w:rsidR="002130EF" w:rsidRPr="00887CA5">
              <w:rPr>
                <w:szCs w:val="24"/>
              </w:rPr>
              <w:t>2.2.</w:t>
            </w:r>
          </w:p>
        </w:tc>
        <w:tc>
          <w:tcPr>
            <w:tcW w:w="3307" w:type="dxa"/>
            <w:shd w:val="clear" w:color="auto" w:fill="auto"/>
          </w:tcPr>
          <w:p w14:paraId="4E15976A" w14:textId="7C789EF9" w:rsidR="002130EF" w:rsidRPr="00887CA5" w:rsidRDefault="00C30239" w:rsidP="00C3023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.2.2.1.</w:t>
            </w:r>
          </w:p>
        </w:tc>
        <w:tc>
          <w:tcPr>
            <w:tcW w:w="3267" w:type="dxa"/>
            <w:shd w:val="clear" w:color="auto" w:fill="auto"/>
          </w:tcPr>
          <w:p w14:paraId="2D5E940D" w14:textId="3BD8E10D" w:rsidR="002130EF" w:rsidRPr="00887CA5" w:rsidRDefault="00C30239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="002130EF" w:rsidRPr="00887CA5">
              <w:rPr>
                <w:szCs w:val="24"/>
              </w:rPr>
              <w:t>.2.2.</w:t>
            </w:r>
          </w:p>
        </w:tc>
      </w:tr>
      <w:tr w:rsidR="002130EF" w:rsidRPr="00127A7C" w14:paraId="5AFDEE97" w14:textId="77777777" w:rsidTr="009B0BE4">
        <w:tc>
          <w:tcPr>
            <w:tcW w:w="3280" w:type="dxa"/>
            <w:shd w:val="clear" w:color="auto" w:fill="auto"/>
          </w:tcPr>
          <w:p w14:paraId="7F22E38F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307" w:type="dxa"/>
            <w:shd w:val="clear" w:color="auto" w:fill="auto"/>
          </w:tcPr>
          <w:p w14:paraId="7880EF6A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267" w:type="dxa"/>
            <w:shd w:val="clear" w:color="auto" w:fill="auto"/>
          </w:tcPr>
          <w:p w14:paraId="056DA920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</w:tbl>
    <w:p w14:paraId="5AB6F903" w14:textId="77777777" w:rsidR="002130EF" w:rsidRDefault="002130EF" w:rsidP="002130EF">
      <w:pPr>
        <w:jc w:val="both"/>
        <w:rPr>
          <w:szCs w:val="24"/>
        </w:rPr>
      </w:pPr>
    </w:p>
    <w:p w14:paraId="387BBFFB" w14:textId="77777777" w:rsidR="002130EF" w:rsidRPr="00127A7C" w:rsidRDefault="002130EF" w:rsidP="002130EF">
      <w:pPr>
        <w:jc w:val="both"/>
        <w:rPr>
          <w:szCs w:val="24"/>
        </w:rPr>
      </w:pPr>
    </w:p>
    <w:tbl>
      <w:tblPr>
        <w:tblW w:w="98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36"/>
        <w:gridCol w:w="3215"/>
        <w:gridCol w:w="2508"/>
        <w:gridCol w:w="3195"/>
      </w:tblGrid>
      <w:tr w:rsidR="002130EF" w:rsidRPr="00127A7C" w14:paraId="3097C596" w14:textId="77777777" w:rsidTr="00966417">
        <w:trPr>
          <w:trHeight w:val="254"/>
        </w:trPr>
        <w:tc>
          <w:tcPr>
            <w:tcW w:w="98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0DC7E" w14:textId="7507E033" w:rsidR="002130EF" w:rsidRPr="00127A7C" w:rsidRDefault="00C30239" w:rsidP="00FC35D2">
            <w:pPr>
              <w:jc w:val="both"/>
              <w:rPr>
                <w:szCs w:val="24"/>
              </w:rPr>
            </w:pPr>
            <w:r>
              <w:rPr>
                <w:b/>
                <w:bCs/>
                <w:szCs w:val="24"/>
              </w:rPr>
              <w:t>10</w:t>
            </w:r>
            <w:r w:rsidR="002130EF" w:rsidRPr="00127A7C">
              <w:rPr>
                <w:b/>
                <w:bCs/>
                <w:szCs w:val="24"/>
              </w:rPr>
              <w:t>. Projekto veikl</w:t>
            </w:r>
            <w:r w:rsidR="00FC35D2">
              <w:rPr>
                <w:b/>
                <w:bCs/>
                <w:szCs w:val="24"/>
              </w:rPr>
              <w:t xml:space="preserve">ų </w:t>
            </w:r>
            <w:r w:rsidR="002130EF" w:rsidRPr="00127A7C">
              <w:rPr>
                <w:b/>
                <w:bCs/>
                <w:szCs w:val="24"/>
              </w:rPr>
              <w:t xml:space="preserve">planas </w:t>
            </w:r>
            <w:r w:rsidR="002130EF" w:rsidRPr="003E6547">
              <w:rPr>
                <w:bCs/>
                <w:szCs w:val="24"/>
              </w:rPr>
              <w:t>(ne daugiau kaip 2 puslapiai)</w:t>
            </w:r>
          </w:p>
        </w:tc>
      </w:tr>
      <w:tr w:rsidR="002130EF" w:rsidRPr="00127A7C" w14:paraId="5C00E4AA" w14:textId="77777777" w:rsidTr="00631B84">
        <w:trPr>
          <w:trHeight w:val="510"/>
        </w:trPr>
        <w:tc>
          <w:tcPr>
            <w:tcW w:w="6521" w:type="dxa"/>
            <w:gridSpan w:val="3"/>
            <w:tcBorders>
              <w:top w:val="single" w:sz="4" w:space="0" w:color="auto"/>
            </w:tcBorders>
            <w:shd w:val="clear" w:color="auto" w:fill="auto"/>
          </w:tcPr>
          <w:p w14:paraId="4983D00D" w14:textId="6A767ABA" w:rsidR="002130EF" w:rsidRPr="00127A7C" w:rsidRDefault="00C30239" w:rsidP="009B0BE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2130EF" w:rsidRPr="00127A7C">
              <w:rPr>
                <w:b/>
                <w:szCs w:val="24"/>
              </w:rPr>
              <w:t xml:space="preserve">.1. </w:t>
            </w:r>
            <w:r w:rsidR="002130EF" w:rsidRPr="00127A7C">
              <w:rPr>
                <w:b/>
                <w:bCs/>
                <w:szCs w:val="24"/>
              </w:rPr>
              <w:t>Projekto veiklų įgyvendinimo trukmė (mėnesiais)</w:t>
            </w:r>
            <w:r w:rsidR="002130EF" w:rsidRPr="000C71F6">
              <w:rPr>
                <w:szCs w:val="24"/>
              </w:rPr>
              <w:t xml:space="preserve"> (įrašykite, kiek iš viso mėnesių projektas bus vykdomas)</w:t>
            </w:r>
          </w:p>
        </w:tc>
        <w:tc>
          <w:tcPr>
            <w:tcW w:w="3333" w:type="dxa"/>
            <w:tcBorders>
              <w:top w:val="single" w:sz="4" w:space="0" w:color="auto"/>
            </w:tcBorders>
            <w:shd w:val="clear" w:color="auto" w:fill="auto"/>
          </w:tcPr>
          <w:p w14:paraId="60D16447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  <w:tr w:rsidR="002130EF" w:rsidRPr="00127A7C" w14:paraId="28F8CF4D" w14:textId="77777777" w:rsidTr="009B0BE4">
        <w:trPr>
          <w:trHeight w:val="254"/>
        </w:trPr>
        <w:tc>
          <w:tcPr>
            <w:tcW w:w="9854" w:type="dxa"/>
            <w:gridSpan w:val="4"/>
          </w:tcPr>
          <w:p w14:paraId="295124AD" w14:textId="1EB9B02A" w:rsidR="002130EF" w:rsidRPr="00127A7C" w:rsidRDefault="00C30239" w:rsidP="009B0BE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szCs w:val="24"/>
              </w:rPr>
              <w:t>10</w:t>
            </w:r>
            <w:r w:rsidR="002130EF" w:rsidRPr="00127A7C">
              <w:rPr>
                <w:b/>
                <w:szCs w:val="24"/>
              </w:rPr>
              <w:t xml:space="preserve">.2. </w:t>
            </w:r>
            <w:r w:rsidR="002130EF" w:rsidRPr="00127A7C">
              <w:rPr>
                <w:b/>
                <w:bCs/>
                <w:szCs w:val="24"/>
              </w:rPr>
              <w:t xml:space="preserve">Projekto veiklų išdėstymas pagal tai, kada jos bus vykdomos:  </w:t>
            </w:r>
          </w:p>
        </w:tc>
      </w:tr>
      <w:tr w:rsidR="002130EF" w:rsidRPr="00127A7C" w14:paraId="51865A0E" w14:textId="77777777" w:rsidTr="00631B84">
        <w:trPr>
          <w:trHeight w:val="754"/>
        </w:trPr>
        <w:tc>
          <w:tcPr>
            <w:tcW w:w="571" w:type="dxa"/>
            <w:shd w:val="clear" w:color="auto" w:fill="auto"/>
            <w:vAlign w:val="center"/>
          </w:tcPr>
          <w:p w14:paraId="6C357744" w14:textId="77777777" w:rsidR="002130EF" w:rsidRPr="00127A7C" w:rsidRDefault="002130EF" w:rsidP="009B0BE4">
            <w:pPr>
              <w:jc w:val="center"/>
              <w:rPr>
                <w:b/>
                <w:szCs w:val="24"/>
              </w:rPr>
            </w:pPr>
            <w:r w:rsidRPr="00127A7C">
              <w:rPr>
                <w:b/>
                <w:szCs w:val="24"/>
              </w:rPr>
              <w:t xml:space="preserve">Eil. Nr. </w:t>
            </w:r>
          </w:p>
        </w:tc>
        <w:tc>
          <w:tcPr>
            <w:tcW w:w="3365" w:type="dxa"/>
            <w:shd w:val="clear" w:color="auto" w:fill="auto"/>
            <w:vAlign w:val="center"/>
          </w:tcPr>
          <w:p w14:paraId="5A2D51AE" w14:textId="77777777" w:rsidR="002130EF" w:rsidRPr="00127A7C" w:rsidRDefault="002130EF" w:rsidP="009B0BE4">
            <w:pPr>
              <w:jc w:val="center"/>
              <w:rPr>
                <w:b/>
                <w:szCs w:val="24"/>
              </w:rPr>
            </w:pPr>
            <w:r w:rsidRPr="00127A7C">
              <w:rPr>
                <w:b/>
                <w:szCs w:val="24"/>
              </w:rPr>
              <w:t>Veiklos pavadinimas</w:t>
            </w:r>
          </w:p>
        </w:tc>
        <w:tc>
          <w:tcPr>
            <w:tcW w:w="2585" w:type="dxa"/>
            <w:shd w:val="clear" w:color="auto" w:fill="auto"/>
            <w:vAlign w:val="center"/>
          </w:tcPr>
          <w:p w14:paraId="17A3624B" w14:textId="77777777" w:rsidR="002130EF" w:rsidRPr="00127A7C" w:rsidRDefault="002130EF" w:rsidP="009B0BE4">
            <w:pPr>
              <w:jc w:val="center"/>
              <w:rPr>
                <w:b/>
                <w:szCs w:val="24"/>
              </w:rPr>
            </w:pPr>
            <w:r w:rsidRPr="00127A7C">
              <w:rPr>
                <w:b/>
                <w:szCs w:val="24"/>
              </w:rPr>
              <w:t>Įgyvendinimo vieta</w:t>
            </w:r>
          </w:p>
        </w:tc>
        <w:tc>
          <w:tcPr>
            <w:tcW w:w="3333" w:type="dxa"/>
            <w:shd w:val="clear" w:color="auto" w:fill="auto"/>
            <w:vAlign w:val="center"/>
          </w:tcPr>
          <w:p w14:paraId="71FEA82A" w14:textId="77777777" w:rsidR="002130EF" w:rsidRPr="00127A7C" w:rsidRDefault="002130EF" w:rsidP="009B0BE4">
            <w:pPr>
              <w:jc w:val="center"/>
              <w:rPr>
                <w:b/>
                <w:szCs w:val="24"/>
              </w:rPr>
            </w:pPr>
            <w:r w:rsidRPr="00127A7C">
              <w:rPr>
                <w:b/>
                <w:szCs w:val="24"/>
              </w:rPr>
              <w:t>Įgyvendinimo laikas (mėnesiais)</w:t>
            </w:r>
          </w:p>
        </w:tc>
      </w:tr>
      <w:tr w:rsidR="002130EF" w:rsidRPr="00127A7C" w14:paraId="16009842" w14:textId="77777777" w:rsidTr="00631B84">
        <w:trPr>
          <w:trHeight w:val="277"/>
        </w:trPr>
        <w:tc>
          <w:tcPr>
            <w:tcW w:w="571" w:type="dxa"/>
            <w:shd w:val="clear" w:color="auto" w:fill="auto"/>
          </w:tcPr>
          <w:p w14:paraId="2A399C3C" w14:textId="1F896378" w:rsidR="002130EF" w:rsidRPr="00127A7C" w:rsidRDefault="00D508A4" w:rsidP="009B0BE4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</w:t>
            </w:r>
            <w:r w:rsidRPr="00887CA5">
              <w:rPr>
                <w:szCs w:val="24"/>
              </w:rPr>
              <w:t>.1.1.1.</w:t>
            </w:r>
          </w:p>
        </w:tc>
        <w:tc>
          <w:tcPr>
            <w:tcW w:w="3365" w:type="dxa"/>
            <w:shd w:val="clear" w:color="auto" w:fill="auto"/>
          </w:tcPr>
          <w:p w14:paraId="7F2B78C5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41C508A4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333" w:type="dxa"/>
            <w:shd w:val="clear" w:color="auto" w:fill="auto"/>
          </w:tcPr>
          <w:p w14:paraId="3EE944C9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  <w:tr w:rsidR="002130EF" w:rsidRPr="00127A7C" w14:paraId="4E9BAD68" w14:textId="77777777" w:rsidTr="00631B84">
        <w:trPr>
          <w:trHeight w:val="277"/>
        </w:trPr>
        <w:tc>
          <w:tcPr>
            <w:tcW w:w="571" w:type="dxa"/>
            <w:shd w:val="clear" w:color="auto" w:fill="auto"/>
          </w:tcPr>
          <w:p w14:paraId="2FDDC929" w14:textId="3901DC73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14:paraId="6A7AF1AC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09965424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333" w:type="dxa"/>
            <w:shd w:val="clear" w:color="auto" w:fill="auto"/>
          </w:tcPr>
          <w:p w14:paraId="672697D5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  <w:tr w:rsidR="002130EF" w:rsidRPr="00127A7C" w14:paraId="51766862" w14:textId="77777777" w:rsidTr="00631B84">
        <w:trPr>
          <w:trHeight w:val="277"/>
        </w:trPr>
        <w:tc>
          <w:tcPr>
            <w:tcW w:w="571" w:type="dxa"/>
            <w:shd w:val="clear" w:color="auto" w:fill="auto"/>
          </w:tcPr>
          <w:p w14:paraId="45583F41" w14:textId="268873C0" w:rsidR="002130EF" w:rsidRPr="00127A7C" w:rsidRDefault="00B06279" w:rsidP="00B06279">
            <w:pPr>
              <w:jc w:val="both"/>
              <w:rPr>
                <w:szCs w:val="24"/>
              </w:rPr>
            </w:pPr>
            <w:r>
              <w:rPr>
                <w:szCs w:val="24"/>
              </w:rPr>
              <w:t>9.2.1.1.</w:t>
            </w:r>
          </w:p>
        </w:tc>
        <w:tc>
          <w:tcPr>
            <w:tcW w:w="3365" w:type="dxa"/>
            <w:shd w:val="clear" w:color="auto" w:fill="auto"/>
          </w:tcPr>
          <w:p w14:paraId="657F7D99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67024061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333" w:type="dxa"/>
            <w:shd w:val="clear" w:color="auto" w:fill="auto"/>
          </w:tcPr>
          <w:p w14:paraId="5C6CB55C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  <w:tr w:rsidR="002130EF" w:rsidRPr="00127A7C" w14:paraId="701A71E3" w14:textId="77777777" w:rsidTr="00631B84">
        <w:trPr>
          <w:trHeight w:val="277"/>
        </w:trPr>
        <w:tc>
          <w:tcPr>
            <w:tcW w:w="571" w:type="dxa"/>
            <w:shd w:val="clear" w:color="auto" w:fill="auto"/>
          </w:tcPr>
          <w:p w14:paraId="468F48E6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365" w:type="dxa"/>
            <w:shd w:val="clear" w:color="auto" w:fill="auto"/>
          </w:tcPr>
          <w:p w14:paraId="01EC7C78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2585" w:type="dxa"/>
            <w:shd w:val="clear" w:color="auto" w:fill="auto"/>
          </w:tcPr>
          <w:p w14:paraId="686FC40F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  <w:tc>
          <w:tcPr>
            <w:tcW w:w="3333" w:type="dxa"/>
            <w:shd w:val="clear" w:color="auto" w:fill="auto"/>
          </w:tcPr>
          <w:p w14:paraId="22C163B2" w14:textId="77777777" w:rsidR="002130EF" w:rsidRPr="00127A7C" w:rsidRDefault="002130EF" w:rsidP="009B0BE4">
            <w:pPr>
              <w:jc w:val="both"/>
              <w:rPr>
                <w:szCs w:val="24"/>
              </w:rPr>
            </w:pPr>
          </w:p>
        </w:tc>
      </w:tr>
    </w:tbl>
    <w:p w14:paraId="41900395" w14:textId="77777777" w:rsidR="002130EF" w:rsidRDefault="002130EF" w:rsidP="002130EF">
      <w:pPr>
        <w:jc w:val="both"/>
        <w:rPr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54"/>
      </w:tblGrid>
      <w:tr w:rsidR="002130EF" w:rsidRPr="00127A7C" w14:paraId="36DFC790" w14:textId="77777777" w:rsidTr="00810F1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CE6372E" w14:textId="014CDE7D" w:rsidR="002130EF" w:rsidRPr="00CE7435" w:rsidRDefault="00C30239" w:rsidP="00AB7284">
            <w:pPr>
              <w:jc w:val="both"/>
              <w:rPr>
                <w:b/>
                <w:bCs/>
                <w:szCs w:val="24"/>
              </w:rPr>
            </w:pPr>
            <w:r>
              <w:rPr>
                <w:b/>
                <w:bCs/>
                <w:szCs w:val="24"/>
              </w:rPr>
              <w:t>11</w:t>
            </w:r>
            <w:r w:rsidR="002130EF" w:rsidRPr="00127A7C">
              <w:rPr>
                <w:b/>
                <w:bCs/>
                <w:szCs w:val="24"/>
              </w:rPr>
              <w:t xml:space="preserve">. </w:t>
            </w:r>
            <w:r w:rsidR="002130EF">
              <w:rPr>
                <w:b/>
                <w:bCs/>
                <w:szCs w:val="24"/>
              </w:rPr>
              <w:t xml:space="preserve">Projekto įgyvendinimo rezultatų </w:t>
            </w:r>
            <w:r>
              <w:rPr>
                <w:b/>
                <w:bCs/>
                <w:szCs w:val="24"/>
              </w:rPr>
              <w:t>stebėsena</w:t>
            </w:r>
            <w:r w:rsidR="002130EF">
              <w:rPr>
                <w:b/>
                <w:bCs/>
                <w:szCs w:val="24"/>
              </w:rPr>
              <w:t xml:space="preserve"> </w:t>
            </w:r>
            <w:r w:rsidR="002130EF" w:rsidRPr="00CE7435">
              <w:rPr>
                <w:bCs/>
                <w:szCs w:val="24"/>
              </w:rPr>
              <w:t>(</w:t>
            </w:r>
            <w:r w:rsidR="00810F1B">
              <w:rPr>
                <w:bCs/>
                <w:szCs w:val="24"/>
              </w:rPr>
              <w:t xml:space="preserve">trumpai </w:t>
            </w:r>
            <w:r w:rsidR="002130EF" w:rsidRPr="00CE7435">
              <w:rPr>
                <w:bCs/>
                <w:szCs w:val="24"/>
              </w:rPr>
              <w:t>aprašykite</w:t>
            </w:r>
            <w:r w:rsidR="002130EF">
              <w:rPr>
                <w:bCs/>
                <w:szCs w:val="24"/>
              </w:rPr>
              <w:t>,</w:t>
            </w:r>
            <w:r w:rsidR="002130EF">
              <w:rPr>
                <w:b/>
                <w:bCs/>
                <w:szCs w:val="24"/>
              </w:rPr>
              <w:t xml:space="preserve"> </w:t>
            </w:r>
            <w:r>
              <w:rPr>
                <w:bCs/>
                <w:szCs w:val="24"/>
              </w:rPr>
              <w:t>kaip bus stebimi ir fiksuojami</w:t>
            </w:r>
            <w:r w:rsidR="002130EF" w:rsidRPr="00CE7435">
              <w:rPr>
                <w:bCs/>
                <w:szCs w:val="24"/>
              </w:rPr>
              <w:t xml:space="preserve"> įvykdytų veiklų</w:t>
            </w:r>
            <w:r w:rsidR="00810F1B">
              <w:rPr>
                <w:bCs/>
                <w:szCs w:val="24"/>
              </w:rPr>
              <w:t xml:space="preserve"> ir/ar paslaugų</w:t>
            </w:r>
            <w:r w:rsidR="002130EF" w:rsidRPr="00CE7435">
              <w:rPr>
                <w:bCs/>
                <w:szCs w:val="24"/>
              </w:rPr>
              <w:t xml:space="preserve"> </w:t>
            </w:r>
            <w:r w:rsidR="00810F1B">
              <w:rPr>
                <w:bCs/>
                <w:szCs w:val="24"/>
              </w:rPr>
              <w:t>rezultatai ir/ar poveikis</w:t>
            </w:r>
            <w:r w:rsidR="002130EF" w:rsidRPr="00CE7435">
              <w:rPr>
                <w:bCs/>
                <w:szCs w:val="24"/>
              </w:rPr>
              <w:t xml:space="preserve">, kokia </w:t>
            </w:r>
            <w:r w:rsidR="002130EF">
              <w:rPr>
                <w:bCs/>
                <w:szCs w:val="24"/>
              </w:rPr>
              <w:t xml:space="preserve">bus </w:t>
            </w:r>
            <w:r w:rsidR="002130EF" w:rsidRPr="00CE7435">
              <w:rPr>
                <w:bCs/>
                <w:szCs w:val="24"/>
              </w:rPr>
              <w:t>taikoma metodika</w:t>
            </w:r>
            <w:r w:rsidR="00AB7284">
              <w:rPr>
                <w:bCs/>
                <w:szCs w:val="24"/>
              </w:rPr>
              <w:t xml:space="preserve"> </w:t>
            </w:r>
            <w:r w:rsidR="009C5C95">
              <w:rPr>
                <w:bCs/>
                <w:szCs w:val="24"/>
              </w:rPr>
              <w:t>/</w:t>
            </w:r>
            <w:r w:rsidR="00AB7284">
              <w:rPr>
                <w:bCs/>
                <w:szCs w:val="24"/>
              </w:rPr>
              <w:t xml:space="preserve"> būda </w:t>
            </w:r>
            <w:r w:rsidR="002130EF">
              <w:rPr>
                <w:bCs/>
                <w:szCs w:val="24"/>
              </w:rPr>
              <w:t xml:space="preserve">įvertinti projekto įgyvendinimo rezultatus </w:t>
            </w:r>
          </w:p>
        </w:tc>
      </w:tr>
      <w:tr w:rsidR="002130EF" w:rsidRPr="00127A7C" w14:paraId="25779946" w14:textId="77777777" w:rsidTr="00810F1B">
        <w:tc>
          <w:tcPr>
            <w:tcW w:w="98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1F7AFB6" w14:textId="77777777" w:rsidR="002130EF" w:rsidRDefault="002130EF" w:rsidP="009B0BE4">
            <w:pPr>
              <w:jc w:val="both"/>
              <w:rPr>
                <w:b/>
                <w:bCs/>
                <w:szCs w:val="24"/>
              </w:rPr>
            </w:pPr>
          </w:p>
          <w:p w14:paraId="7D000CF1" w14:textId="77777777" w:rsidR="00AB7284" w:rsidRDefault="00AB7284" w:rsidP="009B0BE4">
            <w:pPr>
              <w:jc w:val="both"/>
              <w:rPr>
                <w:b/>
                <w:bCs/>
                <w:szCs w:val="24"/>
              </w:rPr>
            </w:pPr>
          </w:p>
          <w:p w14:paraId="05FD67DA" w14:textId="77777777" w:rsidR="00AB7284" w:rsidRPr="00CE7435" w:rsidRDefault="00AB7284" w:rsidP="009B0BE4">
            <w:pPr>
              <w:jc w:val="both"/>
              <w:rPr>
                <w:b/>
                <w:bCs/>
                <w:szCs w:val="24"/>
              </w:rPr>
            </w:pPr>
          </w:p>
          <w:p w14:paraId="561CAF22" w14:textId="77777777" w:rsidR="002130EF" w:rsidRPr="00CE7435" w:rsidRDefault="002130EF" w:rsidP="009B0BE4">
            <w:pPr>
              <w:jc w:val="both"/>
              <w:rPr>
                <w:b/>
                <w:bCs/>
                <w:szCs w:val="24"/>
              </w:rPr>
            </w:pPr>
          </w:p>
        </w:tc>
      </w:tr>
    </w:tbl>
    <w:p w14:paraId="03D90E1B" w14:textId="77777777" w:rsidR="002130EF" w:rsidRDefault="002130EF">
      <w:pPr>
        <w:rPr>
          <w:szCs w:val="24"/>
        </w:rPr>
      </w:pPr>
    </w:p>
    <w:p w14:paraId="7A249F2C" w14:textId="77777777" w:rsidR="00631B84" w:rsidRDefault="00631B84">
      <w:pPr>
        <w:rPr>
          <w:b/>
          <w:szCs w:val="24"/>
        </w:rPr>
      </w:pPr>
    </w:p>
    <w:p w14:paraId="69FB429C" w14:textId="77777777" w:rsidR="00631B84" w:rsidRDefault="00631B84">
      <w:pPr>
        <w:rPr>
          <w:b/>
          <w:szCs w:val="24"/>
        </w:rPr>
      </w:pPr>
    </w:p>
    <w:tbl>
      <w:tblPr>
        <w:tblW w:w="100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2"/>
        <w:gridCol w:w="5103"/>
        <w:gridCol w:w="1560"/>
        <w:gridCol w:w="1701"/>
        <w:gridCol w:w="1134"/>
      </w:tblGrid>
      <w:tr w:rsidR="00141E89" w:rsidRPr="00AB7284" w14:paraId="5F3AA5B9" w14:textId="77777777" w:rsidTr="00E853C1">
        <w:tc>
          <w:tcPr>
            <w:tcW w:w="562" w:type="dxa"/>
            <w:shd w:val="clear" w:color="auto" w:fill="D9D9D9"/>
          </w:tcPr>
          <w:p w14:paraId="10FA90DC" w14:textId="77777777" w:rsidR="00631B84" w:rsidRPr="00AB7284" w:rsidRDefault="00631B84">
            <w:pPr>
              <w:jc w:val="center"/>
              <w:rPr>
                <w:b/>
                <w:szCs w:val="24"/>
              </w:rPr>
            </w:pPr>
          </w:p>
          <w:p w14:paraId="11349DD9" w14:textId="77777777" w:rsidR="00141E89" w:rsidRPr="00AB7284" w:rsidRDefault="00002462" w:rsidP="00631B84">
            <w:pPr>
              <w:rPr>
                <w:b/>
                <w:szCs w:val="24"/>
              </w:rPr>
            </w:pPr>
            <w:r w:rsidRPr="00AB7284">
              <w:rPr>
                <w:b/>
                <w:szCs w:val="24"/>
              </w:rPr>
              <w:t>Nr.</w:t>
            </w:r>
          </w:p>
        </w:tc>
        <w:tc>
          <w:tcPr>
            <w:tcW w:w="5103" w:type="dxa"/>
            <w:shd w:val="clear" w:color="auto" w:fill="D9D9D9"/>
          </w:tcPr>
          <w:p w14:paraId="2A9854DE" w14:textId="77777777" w:rsidR="00141E89" w:rsidRPr="00AB7284" w:rsidRDefault="00002462">
            <w:pPr>
              <w:jc w:val="center"/>
              <w:rPr>
                <w:b/>
                <w:szCs w:val="24"/>
              </w:rPr>
            </w:pPr>
            <w:r w:rsidRPr="00AB7284">
              <w:rPr>
                <w:b/>
                <w:szCs w:val="24"/>
              </w:rPr>
              <w:t>Kartu su paraiška pateiktų elektroninių dokumentų kopijos:</w:t>
            </w:r>
          </w:p>
        </w:tc>
        <w:tc>
          <w:tcPr>
            <w:tcW w:w="1560" w:type="dxa"/>
            <w:shd w:val="clear" w:color="auto" w:fill="D9D9D9"/>
          </w:tcPr>
          <w:p w14:paraId="30FC839E" w14:textId="77777777" w:rsidR="00141E89" w:rsidRPr="00AB7284" w:rsidRDefault="00002462">
            <w:pPr>
              <w:spacing w:line="276" w:lineRule="auto"/>
              <w:jc w:val="center"/>
              <w:rPr>
                <w:b/>
                <w:szCs w:val="24"/>
              </w:rPr>
            </w:pPr>
            <w:r w:rsidRPr="00AB7284">
              <w:rPr>
                <w:b/>
                <w:szCs w:val="24"/>
              </w:rPr>
              <w:t>Pridedamas dokumentas</w:t>
            </w:r>
          </w:p>
          <w:p w14:paraId="62521C5D" w14:textId="77777777" w:rsidR="00141E89" w:rsidRPr="00AB7284" w:rsidRDefault="00002462">
            <w:pPr>
              <w:spacing w:line="276" w:lineRule="auto"/>
              <w:jc w:val="center"/>
              <w:rPr>
                <w:szCs w:val="24"/>
              </w:rPr>
            </w:pPr>
            <w:r w:rsidRPr="00AB7284">
              <w:rPr>
                <w:i/>
                <w:szCs w:val="24"/>
              </w:rPr>
              <w:t>Taip / ne</w:t>
            </w:r>
          </w:p>
        </w:tc>
        <w:tc>
          <w:tcPr>
            <w:tcW w:w="1701" w:type="dxa"/>
            <w:shd w:val="clear" w:color="auto" w:fill="D9D9D9"/>
          </w:tcPr>
          <w:p w14:paraId="0316FF12" w14:textId="123E5A85" w:rsidR="00141E89" w:rsidRPr="00AB7284" w:rsidRDefault="00E853C1">
            <w:pPr>
              <w:spacing w:line="276" w:lineRule="auto"/>
              <w:jc w:val="center"/>
              <w:rPr>
                <w:b/>
                <w:szCs w:val="24"/>
              </w:rPr>
            </w:pPr>
            <w:r>
              <w:rPr>
                <w:b/>
                <w:szCs w:val="24"/>
              </w:rPr>
              <w:t xml:space="preserve">Pridedamo el. dokumento </w:t>
            </w:r>
            <w:r w:rsidR="00002462" w:rsidRPr="00AB7284">
              <w:rPr>
                <w:b/>
                <w:szCs w:val="24"/>
              </w:rPr>
              <w:t xml:space="preserve">pavadinimas (-ai) </w:t>
            </w:r>
            <w:r w:rsidR="00002462" w:rsidRPr="00AB7284">
              <w:rPr>
                <w:i/>
                <w:szCs w:val="24"/>
              </w:rPr>
              <w:t xml:space="preserve">(pvz., paraiška.pdf), </w:t>
            </w:r>
            <w:r w:rsidR="00002462" w:rsidRPr="00AB7284">
              <w:rPr>
                <w:b/>
                <w:szCs w:val="24"/>
              </w:rPr>
              <w:t>įrašyti</w:t>
            </w:r>
          </w:p>
        </w:tc>
        <w:tc>
          <w:tcPr>
            <w:tcW w:w="1134" w:type="dxa"/>
            <w:shd w:val="clear" w:color="auto" w:fill="D9D9D9"/>
          </w:tcPr>
          <w:p w14:paraId="2443FC81" w14:textId="77777777" w:rsidR="00141E89" w:rsidRPr="00AB7284" w:rsidRDefault="00002462">
            <w:pPr>
              <w:spacing w:line="276" w:lineRule="auto"/>
              <w:jc w:val="center"/>
              <w:rPr>
                <w:b/>
                <w:szCs w:val="24"/>
              </w:rPr>
            </w:pPr>
            <w:r w:rsidRPr="00AB7284">
              <w:rPr>
                <w:b/>
                <w:szCs w:val="24"/>
              </w:rPr>
              <w:t>Puslapių skaičius</w:t>
            </w:r>
            <w:r w:rsidRPr="00AB7284">
              <w:rPr>
                <w:b/>
                <w:i/>
                <w:szCs w:val="24"/>
              </w:rPr>
              <w:t xml:space="preserve"> </w:t>
            </w:r>
            <w:r w:rsidRPr="00AB7284">
              <w:rPr>
                <w:b/>
                <w:iCs/>
                <w:szCs w:val="24"/>
              </w:rPr>
              <w:t>(įrašyti)</w:t>
            </w:r>
          </w:p>
        </w:tc>
      </w:tr>
      <w:tr w:rsidR="00141E89" w:rsidRPr="00AB7284" w14:paraId="53B594DA" w14:textId="77777777" w:rsidTr="00E853C1">
        <w:tc>
          <w:tcPr>
            <w:tcW w:w="562" w:type="dxa"/>
          </w:tcPr>
          <w:p w14:paraId="67F49846" w14:textId="77777777" w:rsidR="00141E89" w:rsidRPr="00E853C1" w:rsidRDefault="00002462">
            <w:pPr>
              <w:shd w:val="clear" w:color="auto" w:fill="FFFFFF"/>
              <w:ind w:left="360" w:hanging="360"/>
              <w:jc w:val="both"/>
              <w:rPr>
                <w:szCs w:val="24"/>
              </w:rPr>
            </w:pPr>
            <w:r w:rsidRPr="00AB7284">
              <w:rPr>
                <w:szCs w:val="24"/>
                <w:lang w:eastAsia="lt-LT"/>
              </w:rPr>
              <w:t>1.</w:t>
            </w:r>
            <w:r w:rsidRPr="00AB7284">
              <w:rPr>
                <w:szCs w:val="24"/>
                <w:lang w:eastAsia="lt-LT"/>
              </w:rPr>
              <w:tab/>
            </w:r>
          </w:p>
        </w:tc>
        <w:tc>
          <w:tcPr>
            <w:tcW w:w="5103" w:type="dxa"/>
          </w:tcPr>
          <w:p w14:paraId="2D82AF1D" w14:textId="53E8CF15" w:rsidR="00141E89" w:rsidRPr="00AB7284" w:rsidRDefault="005200AB">
            <w:pPr>
              <w:jc w:val="both"/>
              <w:textAlignment w:val="baseline"/>
              <w:rPr>
                <w:rFonts w:ascii="Segoe UI" w:hAnsi="Segoe UI" w:cs="Segoe UI"/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p</w:t>
            </w:r>
            <w:r w:rsidRPr="005200AB">
              <w:rPr>
                <w:szCs w:val="24"/>
                <w:lang w:eastAsia="lt-LT"/>
              </w:rPr>
              <w:t>areiškėjo registravimo pažymėjimą</w:t>
            </w:r>
          </w:p>
        </w:tc>
        <w:tc>
          <w:tcPr>
            <w:tcW w:w="1560" w:type="dxa"/>
          </w:tcPr>
          <w:p w14:paraId="0984C4C7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457DC695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5381621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200AB" w:rsidRPr="00AB7284" w14:paraId="5BA5EA59" w14:textId="77777777" w:rsidTr="00E853C1">
        <w:tc>
          <w:tcPr>
            <w:tcW w:w="562" w:type="dxa"/>
          </w:tcPr>
          <w:p w14:paraId="2A780A07" w14:textId="255D42BB" w:rsidR="005200AB" w:rsidRPr="00AB7284" w:rsidRDefault="005200AB">
            <w:pPr>
              <w:shd w:val="clear" w:color="auto" w:fill="FFFFFF"/>
              <w:ind w:left="360" w:hanging="36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2.</w:t>
            </w:r>
          </w:p>
        </w:tc>
        <w:tc>
          <w:tcPr>
            <w:tcW w:w="5103" w:type="dxa"/>
          </w:tcPr>
          <w:p w14:paraId="5A25676A" w14:textId="1B05F152" w:rsidR="005200AB" w:rsidRPr="00AB7284" w:rsidRDefault="005200AB">
            <w:pPr>
              <w:jc w:val="both"/>
              <w:textAlignment w:val="baseline"/>
              <w:rPr>
                <w:szCs w:val="24"/>
                <w:lang w:eastAsia="lt-LT"/>
              </w:rPr>
            </w:pPr>
            <w:r w:rsidRPr="00AB7284">
              <w:rPr>
                <w:szCs w:val="24"/>
                <w:lang w:eastAsia="lt-LT"/>
              </w:rPr>
              <w:t>pareiškėjo steigimo dokumentų (įstatų, nuostatų, statuto ir pan.)</w:t>
            </w:r>
          </w:p>
        </w:tc>
        <w:tc>
          <w:tcPr>
            <w:tcW w:w="1560" w:type="dxa"/>
          </w:tcPr>
          <w:p w14:paraId="67FD222D" w14:textId="77777777" w:rsidR="005200AB" w:rsidRPr="00AB7284" w:rsidRDefault="005200AB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7514FBED" w14:textId="77777777" w:rsidR="005200AB" w:rsidRPr="00AB7284" w:rsidRDefault="005200AB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1119C4C" w14:textId="77777777" w:rsidR="005200AB" w:rsidRPr="00AB7284" w:rsidRDefault="005200AB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141E89" w:rsidRPr="00AB7284" w14:paraId="62445B0B" w14:textId="77777777" w:rsidTr="00E853C1">
        <w:tc>
          <w:tcPr>
            <w:tcW w:w="562" w:type="dxa"/>
          </w:tcPr>
          <w:p w14:paraId="781C571E" w14:textId="6504F3F1" w:rsidR="00141E89" w:rsidRPr="00AB7284" w:rsidRDefault="005200AB" w:rsidP="005200AB">
            <w:pPr>
              <w:shd w:val="clear" w:color="auto" w:fill="FFFFFF"/>
              <w:ind w:left="360" w:hanging="360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eastAsia="lt-LT"/>
              </w:rPr>
              <w:t>3.</w:t>
            </w:r>
            <w:r w:rsidR="00002462" w:rsidRPr="00AB7284"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5103" w:type="dxa"/>
          </w:tcPr>
          <w:p w14:paraId="724717A0" w14:textId="77777777" w:rsidR="00141E89" w:rsidRPr="00AB7284" w:rsidRDefault="00002462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 w:rsidRPr="00AB7284">
              <w:rPr>
                <w:szCs w:val="24"/>
              </w:rPr>
              <w:t>asmens, turinčio teisę veikti pareiškėjo vardu, pasirašytos deklaracijos (Nuostatų 4 priedas) </w:t>
            </w:r>
          </w:p>
        </w:tc>
        <w:tc>
          <w:tcPr>
            <w:tcW w:w="1560" w:type="dxa"/>
          </w:tcPr>
          <w:p w14:paraId="2C624D89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524556B6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91C6B12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141E89" w:rsidRPr="00AB7284" w14:paraId="24CBC311" w14:textId="77777777" w:rsidTr="00E853C1">
        <w:tc>
          <w:tcPr>
            <w:tcW w:w="562" w:type="dxa"/>
          </w:tcPr>
          <w:p w14:paraId="7365961A" w14:textId="09F564AC" w:rsidR="00141E89" w:rsidRPr="00AB7284" w:rsidRDefault="005200AB">
            <w:pPr>
              <w:ind w:left="360" w:hanging="360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eastAsia="lt-LT"/>
              </w:rPr>
              <w:t>4.</w:t>
            </w:r>
          </w:p>
        </w:tc>
        <w:tc>
          <w:tcPr>
            <w:tcW w:w="5103" w:type="dxa"/>
          </w:tcPr>
          <w:p w14:paraId="1B3C4CDF" w14:textId="77777777" w:rsidR="00141E89" w:rsidRPr="00AB7284" w:rsidRDefault="00002462">
            <w:pPr>
              <w:spacing w:line="276" w:lineRule="auto"/>
              <w:jc w:val="both"/>
              <w:rPr>
                <w:szCs w:val="24"/>
              </w:rPr>
            </w:pPr>
            <w:r w:rsidRPr="00AB7284">
              <w:rPr>
                <w:szCs w:val="24"/>
              </w:rPr>
              <w:t>bendradarbiavimo sutarties (-ių), jei yra </w:t>
            </w:r>
          </w:p>
        </w:tc>
        <w:tc>
          <w:tcPr>
            <w:tcW w:w="1560" w:type="dxa"/>
          </w:tcPr>
          <w:p w14:paraId="735DD05D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710F7951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79AE0A3D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141E89" w:rsidRPr="00AB7284" w14:paraId="200B3371" w14:textId="77777777" w:rsidTr="00E853C1">
        <w:tc>
          <w:tcPr>
            <w:tcW w:w="562" w:type="dxa"/>
          </w:tcPr>
          <w:p w14:paraId="38073539" w14:textId="67DA6176" w:rsidR="00141E89" w:rsidRPr="00AB7284" w:rsidRDefault="005200AB">
            <w:pPr>
              <w:shd w:val="clear" w:color="auto" w:fill="FFFFFF"/>
              <w:ind w:left="360" w:hanging="360"/>
              <w:jc w:val="both"/>
              <w:rPr>
                <w:szCs w:val="24"/>
                <w:lang w:val="en-US"/>
              </w:rPr>
            </w:pPr>
            <w:r>
              <w:rPr>
                <w:szCs w:val="24"/>
                <w:lang w:eastAsia="lt-LT"/>
              </w:rPr>
              <w:t>5</w:t>
            </w:r>
            <w:r w:rsidR="00002462" w:rsidRPr="00AB7284">
              <w:rPr>
                <w:szCs w:val="24"/>
                <w:lang w:eastAsia="lt-LT"/>
              </w:rPr>
              <w:t>.</w:t>
            </w:r>
            <w:r w:rsidR="00002462" w:rsidRPr="00AB7284">
              <w:rPr>
                <w:szCs w:val="24"/>
                <w:lang w:eastAsia="lt-LT"/>
              </w:rPr>
              <w:tab/>
            </w:r>
          </w:p>
        </w:tc>
        <w:tc>
          <w:tcPr>
            <w:tcW w:w="5103" w:type="dxa"/>
          </w:tcPr>
          <w:p w14:paraId="0791A194" w14:textId="7C4E4586" w:rsidR="00141E89" w:rsidRPr="00AB7284" w:rsidRDefault="00002462" w:rsidP="00E853C1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 w:rsidRPr="00AB7284">
              <w:rPr>
                <w:szCs w:val="24"/>
              </w:rPr>
              <w:t>dokumentų, pagrindžiančių Nuostatų 14.</w:t>
            </w:r>
            <w:r w:rsidR="005200AB">
              <w:rPr>
                <w:szCs w:val="24"/>
              </w:rPr>
              <w:t xml:space="preserve">4 </w:t>
            </w:r>
            <w:r w:rsidRPr="00AB7284">
              <w:rPr>
                <w:szCs w:val="24"/>
              </w:rPr>
              <w:t>papunktyje minimą pareiškėjo patirtį (pavyzdžiui, veiklos ataskaitos (-ų) bei dokumento,</w:t>
            </w:r>
            <w:r w:rsidR="00E853C1">
              <w:rPr>
                <w:szCs w:val="24"/>
              </w:rPr>
              <w:t xml:space="preserve"> ir dokumento,</w:t>
            </w:r>
            <w:r w:rsidRPr="00AB7284">
              <w:rPr>
                <w:szCs w:val="24"/>
              </w:rPr>
              <w:t xml:space="preserve"> patvirtinančio </w:t>
            </w:r>
            <w:r w:rsidR="00E853C1">
              <w:rPr>
                <w:szCs w:val="24"/>
              </w:rPr>
              <w:t xml:space="preserve">Nuostatų 14.2. papunktyje minimą </w:t>
            </w:r>
            <w:r w:rsidRPr="00AB7284">
              <w:rPr>
                <w:szCs w:val="24"/>
              </w:rPr>
              <w:t>pareiškėjo veiklos pradžią (</w:t>
            </w:r>
            <w:r w:rsidR="00E853C1">
              <w:rPr>
                <w:szCs w:val="24"/>
              </w:rPr>
              <w:t>registravimo</w:t>
            </w:r>
            <w:r w:rsidRPr="00AB7284">
              <w:rPr>
                <w:szCs w:val="24"/>
              </w:rPr>
              <w:t xml:space="preserve"> Juridinių asmenų registr</w:t>
            </w:r>
            <w:r w:rsidR="00E853C1">
              <w:rPr>
                <w:szCs w:val="24"/>
              </w:rPr>
              <w:t>e pažymėjimas</w:t>
            </w:r>
            <w:r w:rsidRPr="00AB7284">
              <w:rPr>
                <w:szCs w:val="24"/>
              </w:rPr>
              <w:t xml:space="preserve"> ir pan.) </w:t>
            </w:r>
          </w:p>
        </w:tc>
        <w:tc>
          <w:tcPr>
            <w:tcW w:w="1560" w:type="dxa"/>
          </w:tcPr>
          <w:p w14:paraId="78F06462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3947F797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18F23C97" w14:textId="77777777" w:rsidR="00141E89" w:rsidRPr="00AB7284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200AB" w:rsidRPr="00AB7284" w14:paraId="68C8BA28" w14:textId="77777777" w:rsidTr="00E853C1">
        <w:tc>
          <w:tcPr>
            <w:tcW w:w="562" w:type="dxa"/>
          </w:tcPr>
          <w:p w14:paraId="35B61C9B" w14:textId="66BFB7D4" w:rsidR="005200AB" w:rsidRDefault="005200AB">
            <w:pPr>
              <w:shd w:val="clear" w:color="auto" w:fill="FFFFFF"/>
              <w:ind w:left="360" w:hanging="360"/>
              <w:jc w:val="both"/>
              <w:rPr>
                <w:szCs w:val="24"/>
                <w:lang w:eastAsia="lt-LT"/>
              </w:rPr>
            </w:pPr>
            <w:r>
              <w:rPr>
                <w:szCs w:val="24"/>
                <w:lang w:eastAsia="lt-LT"/>
              </w:rPr>
              <w:t>6.</w:t>
            </w:r>
          </w:p>
        </w:tc>
        <w:tc>
          <w:tcPr>
            <w:tcW w:w="5103" w:type="dxa"/>
          </w:tcPr>
          <w:p w14:paraId="26743476" w14:textId="15DD52D7" w:rsidR="005200AB" w:rsidRPr="00AB7284" w:rsidRDefault="005200AB" w:rsidP="005200AB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  <w:r>
              <w:rPr>
                <w:rFonts w:eastAsia="SimSun"/>
                <w:szCs w:val="24"/>
              </w:rPr>
              <w:t>žemo slenksčio paslaugų kabineto veiklos 2021 m. metinę ataskaitą (Aprašo priedas)</w:t>
            </w:r>
          </w:p>
        </w:tc>
        <w:tc>
          <w:tcPr>
            <w:tcW w:w="1560" w:type="dxa"/>
          </w:tcPr>
          <w:p w14:paraId="530D57A7" w14:textId="77777777" w:rsidR="005200AB" w:rsidRPr="00AB7284" w:rsidRDefault="005200AB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41E871C4" w14:textId="77777777" w:rsidR="005200AB" w:rsidRPr="00AB7284" w:rsidRDefault="005200AB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0D614CB7" w14:textId="77777777" w:rsidR="005200AB" w:rsidRPr="00AB7284" w:rsidRDefault="005200AB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141E89" w14:paraId="41BA4B7E" w14:textId="77777777" w:rsidTr="00E853C1">
        <w:tc>
          <w:tcPr>
            <w:tcW w:w="562" w:type="dxa"/>
          </w:tcPr>
          <w:p w14:paraId="445B1D1B" w14:textId="060DC130" w:rsidR="00141E89" w:rsidRPr="00AB7284" w:rsidRDefault="005200AB">
            <w:pPr>
              <w:shd w:val="clear" w:color="auto" w:fill="FFFFFF"/>
              <w:ind w:left="360" w:hanging="360"/>
              <w:jc w:val="both"/>
              <w:rPr>
                <w:color w:val="000000"/>
                <w:szCs w:val="24"/>
                <w:lang w:val="en-US"/>
              </w:rPr>
            </w:pPr>
            <w:r>
              <w:rPr>
                <w:color w:val="000000"/>
                <w:szCs w:val="24"/>
                <w:lang w:eastAsia="lt-LT"/>
              </w:rPr>
              <w:t>7</w:t>
            </w:r>
            <w:r w:rsidR="00002462" w:rsidRPr="00AB7284">
              <w:rPr>
                <w:color w:val="000000"/>
                <w:szCs w:val="24"/>
                <w:lang w:eastAsia="lt-LT"/>
              </w:rPr>
              <w:t>.</w:t>
            </w:r>
            <w:r w:rsidR="00002462" w:rsidRPr="00AB7284">
              <w:rPr>
                <w:color w:val="000000"/>
                <w:szCs w:val="24"/>
                <w:lang w:eastAsia="lt-LT"/>
              </w:rPr>
              <w:tab/>
            </w:r>
          </w:p>
        </w:tc>
        <w:tc>
          <w:tcPr>
            <w:tcW w:w="5103" w:type="dxa"/>
          </w:tcPr>
          <w:p w14:paraId="76785B03" w14:textId="77777777" w:rsidR="00141E89" w:rsidRDefault="00002462">
            <w:pPr>
              <w:ind w:firstLine="35"/>
              <w:jc w:val="both"/>
              <w:textAlignment w:val="baseline"/>
              <w:rPr>
                <w:rFonts w:ascii="Segoe UI" w:hAnsi="Segoe UI" w:cs="Segoe UI"/>
                <w:szCs w:val="24"/>
                <w:lang w:eastAsia="lt-LT"/>
              </w:rPr>
            </w:pPr>
            <w:r w:rsidRPr="00AB7284">
              <w:rPr>
                <w:color w:val="000000"/>
                <w:szCs w:val="24"/>
                <w:lang w:eastAsia="lt-LT"/>
              </w:rPr>
              <w:t>jei pareiškėjui atstovauja ne jo vadovas, dokumento, patvirtinančio asmens teisę veikti pareiškėjo vardu</w:t>
            </w:r>
            <w:r>
              <w:rPr>
                <w:color w:val="000000"/>
                <w:szCs w:val="24"/>
                <w:lang w:eastAsia="lt-LT"/>
              </w:rPr>
              <w:t> </w:t>
            </w:r>
          </w:p>
          <w:p w14:paraId="024889DD" w14:textId="77777777" w:rsidR="00141E89" w:rsidRDefault="00141E89">
            <w:pPr>
              <w:shd w:val="clear" w:color="auto" w:fill="FFFFFF"/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560" w:type="dxa"/>
          </w:tcPr>
          <w:p w14:paraId="33DD9BDB" w14:textId="77777777" w:rsidR="00141E89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57B0FFB8" w14:textId="77777777" w:rsidR="00141E89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3C4F1A8C" w14:textId="77777777" w:rsidR="00141E89" w:rsidRDefault="00141E89">
            <w:pPr>
              <w:spacing w:line="276" w:lineRule="auto"/>
              <w:jc w:val="both"/>
              <w:rPr>
                <w:szCs w:val="24"/>
              </w:rPr>
            </w:pPr>
          </w:p>
        </w:tc>
      </w:tr>
      <w:tr w:rsidR="005200AB" w14:paraId="17B9CD33" w14:textId="77777777" w:rsidTr="00E853C1">
        <w:tc>
          <w:tcPr>
            <w:tcW w:w="562" w:type="dxa"/>
          </w:tcPr>
          <w:p w14:paraId="711D8151" w14:textId="4E01D99F" w:rsidR="005200AB" w:rsidRDefault="005200AB">
            <w:pPr>
              <w:shd w:val="clear" w:color="auto" w:fill="FFFFFF"/>
              <w:ind w:left="360" w:hanging="360"/>
              <w:jc w:val="both"/>
              <w:rPr>
                <w:color w:val="000000"/>
                <w:szCs w:val="24"/>
                <w:lang w:eastAsia="lt-LT"/>
              </w:rPr>
            </w:pPr>
            <w:r>
              <w:rPr>
                <w:color w:val="000000"/>
                <w:szCs w:val="24"/>
                <w:lang w:eastAsia="lt-LT"/>
              </w:rPr>
              <w:t>8.</w:t>
            </w:r>
          </w:p>
        </w:tc>
        <w:tc>
          <w:tcPr>
            <w:tcW w:w="5103" w:type="dxa"/>
          </w:tcPr>
          <w:p w14:paraId="13F6E761" w14:textId="37B82CBE" w:rsidR="005200AB" w:rsidRPr="00AB7284" w:rsidRDefault="005200AB">
            <w:pPr>
              <w:ind w:firstLine="35"/>
              <w:jc w:val="both"/>
              <w:textAlignment w:val="baseline"/>
              <w:rPr>
                <w:color w:val="000000"/>
                <w:szCs w:val="24"/>
                <w:lang w:eastAsia="lt-LT"/>
              </w:rPr>
            </w:pPr>
            <w:r w:rsidRPr="00D3413B">
              <w:rPr>
                <w:color w:val="000000"/>
                <w:spacing w:val="4"/>
              </w:rPr>
              <w:t>teikiamą  (-us)  dokumentą (-us) užsienio kalba, jeigu toks (-ie) yra, vertimo (-ų), kuris (-</w:t>
            </w:r>
            <w:r>
              <w:rPr>
                <w:color w:val="000000"/>
              </w:rPr>
              <w:t>ie) turi būti patvirtinti vertėjo arba pareiškėjo vadovo ar jo įgalioto asmens.</w:t>
            </w:r>
          </w:p>
        </w:tc>
        <w:tc>
          <w:tcPr>
            <w:tcW w:w="1560" w:type="dxa"/>
          </w:tcPr>
          <w:p w14:paraId="02173DE6" w14:textId="77777777" w:rsidR="005200AB" w:rsidRDefault="005200AB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701" w:type="dxa"/>
          </w:tcPr>
          <w:p w14:paraId="50AE42DF" w14:textId="77777777" w:rsidR="005200AB" w:rsidRDefault="005200AB">
            <w:pPr>
              <w:spacing w:line="276" w:lineRule="auto"/>
              <w:jc w:val="both"/>
              <w:rPr>
                <w:szCs w:val="24"/>
              </w:rPr>
            </w:pPr>
          </w:p>
        </w:tc>
        <w:tc>
          <w:tcPr>
            <w:tcW w:w="1134" w:type="dxa"/>
          </w:tcPr>
          <w:p w14:paraId="48484632" w14:textId="77777777" w:rsidR="005200AB" w:rsidRDefault="005200AB">
            <w:pPr>
              <w:spacing w:line="276" w:lineRule="auto"/>
              <w:jc w:val="both"/>
              <w:rPr>
                <w:szCs w:val="24"/>
              </w:rPr>
            </w:pPr>
          </w:p>
        </w:tc>
      </w:tr>
    </w:tbl>
    <w:p w14:paraId="22EF0A6D" w14:textId="77777777" w:rsidR="00141E89" w:rsidRDefault="00141E89">
      <w:pPr>
        <w:shd w:val="clear" w:color="auto" w:fill="FFFFFF"/>
        <w:spacing w:line="360" w:lineRule="auto"/>
        <w:rPr>
          <w:szCs w:val="24"/>
        </w:rPr>
      </w:pPr>
    </w:p>
    <w:p w14:paraId="69BB2D29" w14:textId="77777777" w:rsidR="005200AB" w:rsidRDefault="005200AB">
      <w:pPr>
        <w:shd w:val="clear" w:color="auto" w:fill="FFFFFF"/>
        <w:spacing w:line="360" w:lineRule="auto"/>
        <w:rPr>
          <w:szCs w:val="24"/>
        </w:rPr>
      </w:pPr>
    </w:p>
    <w:p w14:paraId="476FAF6B" w14:textId="77777777" w:rsidR="00141E89" w:rsidRDefault="00002462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Pareiškėjo vadovas ar jo įgaliotas asmuo</w:t>
      </w:r>
    </w:p>
    <w:p w14:paraId="22A98213" w14:textId="77777777" w:rsidR="00141E89" w:rsidRDefault="00141E89">
      <w:pPr>
        <w:shd w:val="clear" w:color="auto" w:fill="FFFFFF"/>
        <w:spacing w:line="360" w:lineRule="auto"/>
        <w:rPr>
          <w:szCs w:val="24"/>
        </w:rPr>
      </w:pPr>
    </w:p>
    <w:p w14:paraId="5BEFE373" w14:textId="1EFD0C8E" w:rsidR="00141E89" w:rsidRDefault="00002462">
      <w:pPr>
        <w:shd w:val="clear" w:color="auto" w:fill="FFFFFF"/>
        <w:spacing w:line="360" w:lineRule="auto"/>
        <w:rPr>
          <w:szCs w:val="24"/>
        </w:rPr>
      </w:pPr>
      <w:r>
        <w:rPr>
          <w:szCs w:val="24"/>
        </w:rPr>
        <w:t>______________________</w:t>
      </w:r>
      <w:r w:rsidR="003E63B7">
        <w:rPr>
          <w:szCs w:val="24"/>
        </w:rPr>
        <w:tab/>
        <w:t xml:space="preserve">__________________      </w:t>
      </w:r>
      <w:r>
        <w:rPr>
          <w:szCs w:val="24"/>
        </w:rPr>
        <w:t>____________________</w:t>
      </w:r>
      <w:r w:rsidR="003E63B7">
        <w:rPr>
          <w:szCs w:val="24"/>
        </w:rPr>
        <w:t>_________</w:t>
      </w:r>
    </w:p>
    <w:p w14:paraId="1CF596BC" w14:textId="56D7C07F" w:rsidR="00141E89" w:rsidRDefault="00002462">
      <w:pPr>
        <w:shd w:val="clear" w:color="auto" w:fill="FFFFFF"/>
        <w:spacing w:line="276" w:lineRule="auto"/>
        <w:ind w:firstLine="806"/>
        <w:rPr>
          <w:szCs w:val="24"/>
        </w:rPr>
      </w:pPr>
      <w:r>
        <w:rPr>
          <w:i/>
          <w:iCs/>
          <w:szCs w:val="24"/>
        </w:rPr>
        <w:t>(pareigos)</w:t>
      </w:r>
      <w:r>
        <w:rPr>
          <w:i/>
          <w:iCs/>
          <w:szCs w:val="24"/>
        </w:rPr>
        <w:tab/>
      </w:r>
      <w:r>
        <w:rPr>
          <w:i/>
          <w:iCs/>
          <w:szCs w:val="24"/>
        </w:rPr>
        <w:tab/>
        <w:t xml:space="preserve">          </w:t>
      </w:r>
      <w:r>
        <w:rPr>
          <w:i/>
          <w:szCs w:val="24"/>
        </w:rPr>
        <w:t>(parašas)</w:t>
      </w:r>
      <w:r>
        <w:rPr>
          <w:i/>
          <w:szCs w:val="24"/>
        </w:rPr>
        <w:tab/>
      </w:r>
      <w:r>
        <w:rPr>
          <w:i/>
          <w:szCs w:val="24"/>
        </w:rPr>
        <w:tab/>
        <w:t xml:space="preserve">(vardas ir pavardė)  </w:t>
      </w:r>
    </w:p>
    <w:sectPr w:rsidR="00141E89" w:rsidSect="001178A2">
      <w:footerReference w:type="default" r:id="rId9"/>
      <w:pgSz w:w="11906" w:h="16838"/>
      <w:pgMar w:top="907" w:right="567" w:bottom="567" w:left="1418" w:header="284" w:footer="0" w:gutter="0"/>
      <w:cols w:space="1296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A2434A0" w14:textId="77777777" w:rsidR="00693307" w:rsidRDefault="00693307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endnote>
  <w:endnote w:type="continuationSeparator" w:id="0">
    <w:p w14:paraId="4E4D5287" w14:textId="77777777" w:rsidR="00693307" w:rsidRDefault="00693307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endnote>
  <w:endnote w:type="continuationNotice" w:id="1">
    <w:p w14:paraId="1E6A2A44" w14:textId="77777777" w:rsidR="00693307" w:rsidRDefault="00693307">
      <w:pPr>
        <w:rPr>
          <w:szCs w:val="24"/>
          <w:lang w:val="en-US"/>
        </w:rPr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4472F" w14:textId="77777777" w:rsidR="00141E89" w:rsidRDefault="00141E89">
    <w:pPr>
      <w:tabs>
        <w:tab w:val="center" w:pos="4819"/>
        <w:tab w:val="right" w:pos="9638"/>
      </w:tabs>
      <w:jc w:val="right"/>
      <w:rPr>
        <w:rFonts w:eastAsia="Calibri"/>
        <w:sz w:val="20"/>
        <w:lang w:val="en-US"/>
      </w:rPr>
    </w:pPr>
  </w:p>
  <w:p w14:paraId="7C7BA160" w14:textId="77777777" w:rsidR="00141E89" w:rsidRDefault="00141E89">
    <w:pPr>
      <w:tabs>
        <w:tab w:val="center" w:pos="4819"/>
        <w:tab w:val="right" w:pos="9638"/>
      </w:tabs>
      <w:rPr>
        <w:rFonts w:eastAsia="Calibri"/>
        <w:lang w:val="en-U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634BB5" w14:textId="77777777" w:rsidR="00693307" w:rsidRDefault="00693307">
      <w:pPr>
        <w:rPr>
          <w:szCs w:val="24"/>
          <w:lang w:val="en-US"/>
        </w:rPr>
      </w:pPr>
      <w:r>
        <w:rPr>
          <w:szCs w:val="24"/>
          <w:lang w:val="en-US"/>
        </w:rPr>
        <w:separator/>
      </w:r>
    </w:p>
  </w:footnote>
  <w:footnote w:type="continuationSeparator" w:id="0">
    <w:p w14:paraId="5A369072" w14:textId="77777777" w:rsidR="00693307" w:rsidRDefault="00693307">
      <w:pPr>
        <w:rPr>
          <w:szCs w:val="24"/>
          <w:lang w:val="en-US"/>
        </w:rPr>
      </w:pPr>
      <w:r>
        <w:rPr>
          <w:szCs w:val="24"/>
          <w:lang w:val="en-US"/>
        </w:rPr>
        <w:continuationSeparator/>
      </w:r>
    </w:p>
  </w:footnote>
  <w:footnote w:type="continuationNotice" w:id="1">
    <w:p w14:paraId="74BCA517" w14:textId="77777777" w:rsidR="00693307" w:rsidRDefault="00693307">
      <w:pPr>
        <w:rPr>
          <w:szCs w:val="24"/>
          <w:lang w:val="en-US"/>
        </w:rPr>
      </w:pP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1298"/>
  <w:hyphenationZone w:val="396"/>
  <w:doNotHyphenateCaps/>
  <w:characterSpacingControl w:val="doNotCompress"/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138B2"/>
    <w:rsid w:val="00002462"/>
    <w:rsid w:val="00064314"/>
    <w:rsid w:val="00075CB8"/>
    <w:rsid w:val="001178A2"/>
    <w:rsid w:val="00141E89"/>
    <w:rsid w:val="00167774"/>
    <w:rsid w:val="001850B2"/>
    <w:rsid w:val="001D06B1"/>
    <w:rsid w:val="001F3B95"/>
    <w:rsid w:val="002130EF"/>
    <w:rsid w:val="002559D9"/>
    <w:rsid w:val="002C14CC"/>
    <w:rsid w:val="00343AE4"/>
    <w:rsid w:val="003C4E92"/>
    <w:rsid w:val="003E63B7"/>
    <w:rsid w:val="004138B2"/>
    <w:rsid w:val="004845D8"/>
    <w:rsid w:val="0049224B"/>
    <w:rsid w:val="0049551D"/>
    <w:rsid w:val="004E2CA2"/>
    <w:rsid w:val="005200AB"/>
    <w:rsid w:val="00584D3A"/>
    <w:rsid w:val="00595537"/>
    <w:rsid w:val="005C7C08"/>
    <w:rsid w:val="00631B84"/>
    <w:rsid w:val="00635398"/>
    <w:rsid w:val="0066718A"/>
    <w:rsid w:val="00683C60"/>
    <w:rsid w:val="006841B1"/>
    <w:rsid w:val="00693307"/>
    <w:rsid w:val="006B643A"/>
    <w:rsid w:val="00707A18"/>
    <w:rsid w:val="00714E94"/>
    <w:rsid w:val="00727585"/>
    <w:rsid w:val="00733865"/>
    <w:rsid w:val="00773C66"/>
    <w:rsid w:val="007849D7"/>
    <w:rsid w:val="00785271"/>
    <w:rsid w:val="00810F1B"/>
    <w:rsid w:val="008D3237"/>
    <w:rsid w:val="008F58E0"/>
    <w:rsid w:val="00966417"/>
    <w:rsid w:val="009A0CDA"/>
    <w:rsid w:val="009A69AC"/>
    <w:rsid w:val="009C5C95"/>
    <w:rsid w:val="009D4A25"/>
    <w:rsid w:val="009F0F8B"/>
    <w:rsid w:val="00A32676"/>
    <w:rsid w:val="00A86F3D"/>
    <w:rsid w:val="00AB7284"/>
    <w:rsid w:val="00AC6EF3"/>
    <w:rsid w:val="00B06279"/>
    <w:rsid w:val="00B40E4E"/>
    <w:rsid w:val="00B95A3A"/>
    <w:rsid w:val="00BB4F77"/>
    <w:rsid w:val="00C0671A"/>
    <w:rsid w:val="00C30239"/>
    <w:rsid w:val="00C37B50"/>
    <w:rsid w:val="00D12BAF"/>
    <w:rsid w:val="00D16640"/>
    <w:rsid w:val="00D508A4"/>
    <w:rsid w:val="00D97A57"/>
    <w:rsid w:val="00DC7F70"/>
    <w:rsid w:val="00E853C1"/>
    <w:rsid w:val="00F12AAD"/>
    <w:rsid w:val="00F57D68"/>
    <w:rsid w:val="00F7722F"/>
    <w:rsid w:val="00F946F2"/>
    <w:rsid w:val="00FC35D2"/>
    <w:rsid w:val="00FF5B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172DD26"/>
  <w15:docId w15:val="{6CD7C34C-E953-4A23-9BA7-9BD12679A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sz w:val="24"/>
        <w:lang w:val="lt-LT" w:eastAsia="en-US" w:bidi="ar-SA"/>
      </w:rPr>
    </w:rPrDefault>
    <w:pPrDefault/>
  </w:docDefaults>
  <w:latentStyles w:defLockedState="0" w:defUIPriority="0" w:defSemiHidden="0" w:defUnhideWhenUsed="0" w:defQFormat="0" w:count="376">
    <w:lsdException w:name="heading 2" w:semiHidden="1" w:unhideWhenUsed="1"/>
    <w:lsdException w:name="heading 3" w:semiHidden="1" w:unhideWhenUsed="1"/>
    <w:lsdException w:name="heading 4" w:semiHidden="1" w:unhideWhenUsed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semiHidden/>
    <w:unhideWhenUsed/>
    <w:rsid w:val="005C7C08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unhideWhenUsed/>
    <w:rsid w:val="005C7C08"/>
    <w:rPr>
      <w:sz w:val="20"/>
    </w:rPr>
  </w:style>
  <w:style w:type="character" w:customStyle="1" w:styleId="CommentTextChar">
    <w:name w:val="Comment Text Char"/>
    <w:basedOn w:val="DefaultParagraphFont"/>
    <w:link w:val="CommentText"/>
    <w:semiHidden/>
    <w:rsid w:val="005C7C08"/>
    <w:rPr>
      <w:sz w:val="20"/>
    </w:rPr>
  </w:style>
  <w:style w:type="paragraph" w:styleId="CommentSubject">
    <w:name w:val="annotation subject"/>
    <w:basedOn w:val="CommentText"/>
    <w:next w:val="CommentText"/>
    <w:link w:val="CommentSubjectChar"/>
    <w:semiHidden/>
    <w:unhideWhenUsed/>
    <w:rsid w:val="005C7C08"/>
    <w:rPr>
      <w:b/>
      <w:bCs/>
    </w:rPr>
  </w:style>
  <w:style w:type="character" w:customStyle="1" w:styleId="CommentSubjectChar">
    <w:name w:val="Comment Subject Char"/>
    <w:basedOn w:val="CommentTextChar"/>
    <w:link w:val="CommentSubject"/>
    <w:semiHidden/>
    <w:rsid w:val="005C7C08"/>
    <w:rPr>
      <w:b/>
      <w:bCs/>
      <w:sz w:val="20"/>
    </w:rPr>
  </w:style>
  <w:style w:type="paragraph" w:styleId="Revision">
    <w:name w:val="Revision"/>
    <w:hidden/>
    <w:semiHidden/>
    <w:rsid w:val="0049551D"/>
  </w:style>
  <w:style w:type="paragraph" w:styleId="BalloonText">
    <w:name w:val="Balloon Text"/>
    <w:basedOn w:val="Normal"/>
    <w:link w:val="BalloonTextChar"/>
    <w:rsid w:val="0016777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6777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90487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0487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487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90487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487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as" ma:contentTypeID="0x010100B168CDDCDEFBEA4C8E38340A8D90E797" ma:contentTypeVersion="14" ma:contentTypeDescription="Kurkite naują dokumentą." ma:contentTypeScope="" ma:versionID="4e71af55701f47309719b2f7993458c4">
  <xsd:schema xmlns:xsd="http://www.w3.org/2001/XMLSchema" xmlns:xs="http://www.w3.org/2001/XMLSchema" xmlns:p="http://schemas.microsoft.com/office/2006/metadata/properties" xmlns:ns2="fe4ce506-306b-4f3b-858c-685e4322984b" xmlns:ns3="5f51944c-8b8a-4190-a6e0-8c0a63b86cc1" targetNamespace="http://schemas.microsoft.com/office/2006/metadata/properties" ma:root="true" ma:fieldsID="80f7efc1b0d8dcbe0b5f15f6dec0cb2b" ns2:_="" ns3:_="">
    <xsd:import namespace="fe4ce506-306b-4f3b-858c-685e4322984b"/>
    <xsd:import namespace="5f51944c-8b8a-4190-a6e0-8c0a63b86cc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Location" minOccurs="0"/>
                <xsd:element ref="ns2:MediaServiceAutoKeyPoints" minOccurs="0"/>
                <xsd:element ref="ns2:MediaServiceKeyPoints" minOccurs="0"/>
                <xsd:element ref="ns2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e4ce506-306b-4f3b-858c-685e4322984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f51944c-8b8a-4190-a6e0-8c0a63b86cc1" elementFormDefault="qualified">
    <xsd:import namespace="http://schemas.microsoft.com/office/2006/documentManagement/types"/>
    <xsd:import namespace="http://schemas.microsoft.com/office/infopath/2007/PartnerControls"/>
    <xsd:element name="SharedWithUsers" ma:index="15" nillable="true" ma:displayName="Bendrinama su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6" nillable="true" ma:displayName="Bendrinta su išsamia informacija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urinio tipas"/>
        <xsd:element ref="dc:title" minOccurs="0" maxOccurs="1" ma:index="4" ma:displayName="Antraštė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F53A493-5483-4C55-8CA2-F08C887DE04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e4ce506-306b-4f3b-858c-685e4322984b"/>
    <ds:schemaRef ds:uri="5f51944c-8b8a-4190-a6e0-8c0a63b86cc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C7CA322-6836-44E8-9F19-33DBD9E313A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4C12DC9-329D-4547-882B-60FBF659D2FB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3617</Words>
  <Characters>2062</Characters>
  <Application>Microsoft Office Word</Application>
  <DocSecurity>0</DocSecurity>
  <Lines>17</Lines>
  <Paragraphs>11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Pavadinimas</vt:lpstr>
      </vt:variant>
      <vt:variant>
        <vt:i4>1</vt:i4>
      </vt:variant>
    </vt:vector>
  </HeadingPairs>
  <TitlesOfParts>
    <vt:vector size="2" baseType="lpstr">
      <vt:lpstr>Konkurso pavadinimas</vt:lpstr>
      <vt:lpstr>Konkurso pavadinimas</vt:lpstr>
    </vt:vector>
  </TitlesOfParts>
  <Company>Hewlett-Packard Company</Company>
  <LinksUpToDate>false</LinksUpToDate>
  <CharactersWithSpaces>5668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Konkurso pavadinimas</dc:title>
  <dc:creator>mzilenaite</dc:creator>
  <cp:lastModifiedBy>ausra.sirvinskiene</cp:lastModifiedBy>
  <cp:revision>2</cp:revision>
  <cp:lastPrinted>2022-01-28T12:02:00Z</cp:lastPrinted>
  <dcterms:created xsi:type="dcterms:W3CDTF">2022-03-28T08:20:00Z</dcterms:created>
  <dcterms:modified xsi:type="dcterms:W3CDTF">2022-03-28T08:20:00Z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ContentTypeId">
    <vt:lpwstr>0x010100B168CDDCDEFBEA4C8E38340A8D90E797</vt:lpwstr>
  </property>
</Properties>
</file>